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A8" w:rsidRPr="002B777E" w:rsidRDefault="001B60A8" w:rsidP="001B60A8">
      <w:pPr>
        <w:pStyle w:val="Akapitzlist1"/>
        <w:spacing w:after="0" w:line="360" w:lineRule="auto"/>
        <w:ind w:left="0"/>
        <w:jc w:val="right"/>
        <w:rPr>
          <w:rFonts w:ascii="Arial" w:hAnsi="Arial" w:cs="Arial"/>
          <w:b/>
          <w:sz w:val="20"/>
        </w:rPr>
      </w:pPr>
      <w:bookmarkStart w:id="0" w:name="_GoBack"/>
      <w:bookmarkEnd w:id="0"/>
      <w:r w:rsidRPr="002B777E">
        <w:rPr>
          <w:rFonts w:ascii="Arial" w:hAnsi="Arial" w:cs="Arial"/>
          <w:b/>
          <w:sz w:val="20"/>
        </w:rPr>
        <w:t>Załącznik Nr 1</w:t>
      </w:r>
    </w:p>
    <w:p w:rsidR="00E64AC2" w:rsidRPr="002B777E" w:rsidRDefault="006F07F9" w:rsidP="002C4D9E">
      <w:pPr>
        <w:pStyle w:val="Akapitzlist1"/>
        <w:spacing w:after="0" w:line="360" w:lineRule="auto"/>
        <w:ind w:left="0"/>
        <w:rPr>
          <w:rFonts w:ascii="Arial" w:hAnsi="Arial" w:cs="Arial"/>
          <w:b/>
          <w:sz w:val="20"/>
        </w:rPr>
      </w:pPr>
      <w:r w:rsidRPr="002B777E">
        <w:rPr>
          <w:rFonts w:ascii="Arial" w:hAnsi="Arial" w:cs="Arial"/>
          <w:b/>
          <w:sz w:val="20"/>
        </w:rPr>
        <w:t>WOŚ.7021.</w:t>
      </w:r>
      <w:r w:rsidR="001E1FCA" w:rsidRPr="002B777E">
        <w:rPr>
          <w:rFonts w:ascii="Arial" w:hAnsi="Arial" w:cs="Arial"/>
          <w:b/>
          <w:sz w:val="20"/>
        </w:rPr>
        <w:t>1</w:t>
      </w:r>
      <w:r w:rsidRPr="002B777E">
        <w:rPr>
          <w:rFonts w:ascii="Arial" w:hAnsi="Arial" w:cs="Arial"/>
          <w:b/>
          <w:sz w:val="20"/>
        </w:rPr>
        <w:t>.</w:t>
      </w:r>
      <w:r w:rsidR="00AE7CF5">
        <w:rPr>
          <w:rFonts w:ascii="Arial" w:hAnsi="Arial" w:cs="Arial"/>
          <w:b/>
          <w:sz w:val="20"/>
        </w:rPr>
        <w:t>5</w:t>
      </w:r>
      <w:r w:rsidR="00557395" w:rsidRPr="002B777E">
        <w:rPr>
          <w:rFonts w:ascii="Arial" w:hAnsi="Arial" w:cs="Arial"/>
          <w:b/>
          <w:sz w:val="20"/>
        </w:rPr>
        <w:t>.20</w:t>
      </w:r>
      <w:r w:rsidR="001E1FCA" w:rsidRPr="002B777E">
        <w:rPr>
          <w:rFonts w:ascii="Arial" w:hAnsi="Arial" w:cs="Arial"/>
          <w:b/>
          <w:sz w:val="20"/>
        </w:rPr>
        <w:t>2</w:t>
      </w:r>
      <w:r w:rsidR="00AE7CF5">
        <w:rPr>
          <w:rFonts w:ascii="Arial" w:hAnsi="Arial" w:cs="Arial"/>
          <w:b/>
          <w:sz w:val="20"/>
        </w:rPr>
        <w:t>2</w:t>
      </w:r>
    </w:p>
    <w:p w:rsidR="002C4D9E" w:rsidRDefault="002C4D9E" w:rsidP="002C4D9E">
      <w:pPr>
        <w:jc w:val="right"/>
        <w:rPr>
          <w:rFonts w:ascii="Arial" w:hAnsi="Arial" w:cs="Arial"/>
          <w:b/>
        </w:rPr>
      </w:pPr>
    </w:p>
    <w:p w:rsidR="002C4D9E" w:rsidRDefault="002C4D9E" w:rsidP="002C4D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OFERTY CENOWEJ</w:t>
      </w:r>
    </w:p>
    <w:p w:rsidR="002C4D9E" w:rsidRDefault="002C4D9E" w:rsidP="002C4D9E">
      <w:pPr>
        <w:rPr>
          <w:rFonts w:ascii="Arial" w:hAnsi="Arial" w:cs="Arial"/>
        </w:rPr>
      </w:pPr>
    </w:p>
    <w:p w:rsidR="001B60A8" w:rsidRPr="001B60A8" w:rsidRDefault="001B60A8" w:rsidP="002C4D9E">
      <w:pPr>
        <w:rPr>
          <w:rFonts w:ascii="Arial" w:hAnsi="Arial" w:cs="Arial"/>
          <w:sz w:val="22"/>
          <w:szCs w:val="22"/>
        </w:rPr>
      </w:pPr>
    </w:p>
    <w:p w:rsidR="002C4D9E" w:rsidRPr="001B60A8" w:rsidRDefault="002C4D9E" w:rsidP="001B60A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1B60A8">
        <w:rPr>
          <w:rFonts w:ascii="Arial" w:hAnsi="Arial" w:cs="Arial"/>
          <w:b/>
          <w:sz w:val="22"/>
          <w:szCs w:val="22"/>
          <w:u w:val="single"/>
        </w:rPr>
        <w:t>Dane dotyczące Wykonawcy:</w:t>
      </w:r>
    </w:p>
    <w:p w:rsidR="002C4D9E" w:rsidRPr="001B60A8" w:rsidRDefault="002C4D9E" w:rsidP="001B60A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Nazwa ………………………………………………………………………………………………</w:t>
      </w: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Siedziba ………………………………………………………………………………………………</w:t>
      </w: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Nr telefonu/faksu ……………………………………………………………………………………</w:t>
      </w: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…………………………………………………………………………………………………....</w:t>
      </w: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</w:t>
      </w:r>
    </w:p>
    <w:p w:rsidR="002C4D9E" w:rsidRPr="001B60A8" w:rsidRDefault="002C4D9E" w:rsidP="001B60A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2C4D9E" w:rsidRPr="001B60A8" w:rsidRDefault="002C4D9E" w:rsidP="001B60A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1B60A8">
        <w:rPr>
          <w:rFonts w:ascii="Arial" w:hAnsi="Arial" w:cs="Arial"/>
          <w:b/>
          <w:sz w:val="22"/>
          <w:szCs w:val="22"/>
          <w:u w:val="single"/>
        </w:rPr>
        <w:t>Dane dotyczące Zamawiającego:</w:t>
      </w:r>
    </w:p>
    <w:p w:rsidR="002C4D9E" w:rsidRPr="001B60A8" w:rsidRDefault="002C4D9E" w:rsidP="001B60A8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2C4D9E" w:rsidRPr="001B60A8" w:rsidRDefault="002C4D9E" w:rsidP="001B60A8">
      <w:pPr>
        <w:autoSpaceDE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1B60A8">
        <w:rPr>
          <w:rFonts w:ascii="Arial" w:hAnsi="Arial" w:cs="Arial"/>
          <w:color w:val="000000"/>
          <w:sz w:val="22"/>
          <w:szCs w:val="22"/>
        </w:rPr>
        <w:t>Gmina Słupno, ul. Miszewska 8a, 09-472 Słupno, NIP 774-32-13-464</w:t>
      </w:r>
    </w:p>
    <w:p w:rsidR="002C4D9E" w:rsidRDefault="002C4D9E" w:rsidP="001B60A8">
      <w:pPr>
        <w:autoSpaceDE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:rsidR="002B777E" w:rsidRPr="001B60A8" w:rsidRDefault="002B777E" w:rsidP="001B60A8">
      <w:pPr>
        <w:autoSpaceDE w:val="0"/>
        <w:spacing w:line="288" w:lineRule="auto"/>
        <w:rPr>
          <w:rFonts w:ascii="Arial" w:hAnsi="Arial" w:cs="Arial"/>
          <w:color w:val="000000"/>
          <w:sz w:val="22"/>
          <w:szCs w:val="22"/>
        </w:rPr>
      </w:pPr>
    </w:p>
    <w:p w:rsidR="002C4D9E" w:rsidRPr="001B60A8" w:rsidRDefault="002C4D9E" w:rsidP="001B60A8">
      <w:pPr>
        <w:widowControl w:val="0"/>
        <w:autoSpaceDE w:val="0"/>
        <w:spacing w:line="288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B60A8">
        <w:rPr>
          <w:rFonts w:ascii="Arial" w:hAnsi="Arial" w:cs="Arial"/>
          <w:b/>
          <w:color w:val="000000"/>
          <w:sz w:val="22"/>
          <w:szCs w:val="22"/>
          <w:u w:val="single"/>
        </w:rPr>
        <w:t>Przedmiot zamówienia:</w:t>
      </w:r>
    </w:p>
    <w:p w:rsidR="002C4D9E" w:rsidRPr="001B60A8" w:rsidRDefault="002C4D9E" w:rsidP="001B60A8">
      <w:pPr>
        <w:autoSpaceDE w:val="0"/>
        <w:spacing w:line="288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C4D9E" w:rsidRPr="002B777E" w:rsidRDefault="00470CE5" w:rsidP="001B60A8">
      <w:pPr>
        <w:suppressAutoHyphens w:val="0"/>
        <w:spacing w:line="288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Zakup i d</w:t>
      </w:r>
      <w:r w:rsidR="001E1FCA" w:rsidRPr="002B777E">
        <w:rPr>
          <w:rFonts w:ascii="Arial" w:hAnsi="Arial" w:cs="Arial"/>
          <w:bCs/>
          <w:iCs/>
          <w:sz w:val="22"/>
          <w:szCs w:val="22"/>
        </w:rPr>
        <w:t>ostaw</w:t>
      </w:r>
      <w:r>
        <w:rPr>
          <w:rFonts w:ascii="Arial" w:hAnsi="Arial" w:cs="Arial"/>
          <w:bCs/>
          <w:iCs/>
          <w:sz w:val="22"/>
          <w:szCs w:val="22"/>
        </w:rPr>
        <w:t>a</w:t>
      </w:r>
      <w:r w:rsidR="001E1FCA" w:rsidRPr="002B777E">
        <w:rPr>
          <w:rFonts w:ascii="Arial" w:hAnsi="Arial" w:cs="Arial"/>
          <w:bCs/>
          <w:iCs/>
          <w:sz w:val="22"/>
          <w:szCs w:val="22"/>
        </w:rPr>
        <w:t xml:space="preserve"> fabrycznie nowych </w:t>
      </w:r>
      <w:r w:rsidR="00FE3B4C">
        <w:rPr>
          <w:rFonts w:ascii="Arial" w:hAnsi="Arial" w:cs="Arial"/>
          <w:bCs/>
          <w:iCs/>
          <w:sz w:val="22"/>
          <w:szCs w:val="22"/>
        </w:rPr>
        <w:t xml:space="preserve">wodomierzy i </w:t>
      </w:r>
      <w:r w:rsidR="001E1FCA" w:rsidRPr="002B777E">
        <w:rPr>
          <w:rFonts w:ascii="Arial" w:hAnsi="Arial" w:cs="Arial"/>
          <w:bCs/>
          <w:iCs/>
          <w:sz w:val="22"/>
          <w:szCs w:val="22"/>
        </w:rPr>
        <w:t>modułów radiowych</w:t>
      </w:r>
      <w:r w:rsidR="00DC327E" w:rsidRPr="002B777E">
        <w:rPr>
          <w:rFonts w:ascii="Arial" w:hAnsi="Arial" w:cs="Arial"/>
          <w:bCs/>
          <w:iCs/>
          <w:sz w:val="22"/>
          <w:szCs w:val="22"/>
        </w:rPr>
        <w:t>.</w:t>
      </w:r>
      <w:r w:rsidR="002C4D9E" w:rsidRPr="002B777E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1B60A8" w:rsidRDefault="001B60A8" w:rsidP="001B60A8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:rsidR="001B60A8" w:rsidRDefault="001B60A8" w:rsidP="001B60A8">
      <w:pPr>
        <w:spacing w:line="288" w:lineRule="auto"/>
        <w:jc w:val="both"/>
        <w:rPr>
          <w:rFonts w:ascii="Arial" w:hAnsi="Arial" w:cs="Arial"/>
          <w:b/>
          <w:u w:val="single"/>
        </w:rPr>
      </w:pPr>
    </w:p>
    <w:p w:rsidR="002C4D9E" w:rsidRPr="001B60A8" w:rsidRDefault="002C4D9E" w:rsidP="001B60A8">
      <w:pPr>
        <w:spacing w:line="288" w:lineRule="auto"/>
        <w:jc w:val="both"/>
        <w:rPr>
          <w:rFonts w:ascii="Arial" w:hAnsi="Arial" w:cs="Arial"/>
          <w:b/>
          <w:u w:val="single"/>
        </w:rPr>
      </w:pPr>
      <w:r w:rsidRPr="001B60A8">
        <w:rPr>
          <w:rFonts w:ascii="Arial" w:hAnsi="Arial" w:cs="Arial"/>
          <w:b/>
          <w:u w:val="single"/>
        </w:rPr>
        <w:t>Oferta:</w:t>
      </w:r>
    </w:p>
    <w:p w:rsidR="002C4D9E" w:rsidRPr="001B60A8" w:rsidRDefault="002C4D9E" w:rsidP="002B777E">
      <w:pPr>
        <w:numPr>
          <w:ilvl w:val="0"/>
          <w:numId w:val="10"/>
        </w:numPr>
        <w:tabs>
          <w:tab w:val="left" w:pos="360"/>
        </w:tabs>
        <w:autoSpaceDE w:val="0"/>
        <w:spacing w:line="336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Oferuję wykonanie przedmiotu zamówienia łącznie za:</w:t>
      </w:r>
    </w:p>
    <w:p w:rsidR="002C4D9E" w:rsidRPr="001B60A8" w:rsidRDefault="002B777E" w:rsidP="002B777E">
      <w:pPr>
        <w:tabs>
          <w:tab w:val="left" w:pos="284"/>
        </w:tabs>
        <w:autoSpaceDE w:val="0"/>
        <w:spacing w:line="33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4D9E" w:rsidRPr="001B60A8">
        <w:rPr>
          <w:rFonts w:ascii="Arial" w:hAnsi="Arial" w:cs="Arial"/>
          <w:sz w:val="22"/>
          <w:szCs w:val="22"/>
        </w:rPr>
        <w:t>cenę brutto ……………</w:t>
      </w:r>
      <w:r w:rsidR="00DC327E" w:rsidRPr="001B60A8">
        <w:rPr>
          <w:rFonts w:ascii="Arial" w:hAnsi="Arial" w:cs="Arial"/>
          <w:sz w:val="22"/>
          <w:szCs w:val="22"/>
        </w:rPr>
        <w:t>…</w:t>
      </w:r>
      <w:r w:rsidR="001E1FCA" w:rsidRPr="001B60A8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="001E1FCA" w:rsidRPr="001B60A8">
        <w:rPr>
          <w:rFonts w:ascii="Arial" w:hAnsi="Arial" w:cs="Arial"/>
          <w:sz w:val="22"/>
          <w:szCs w:val="22"/>
        </w:rPr>
        <w:t>…….</w:t>
      </w:r>
      <w:r w:rsidR="00DC327E" w:rsidRPr="001B60A8">
        <w:rPr>
          <w:rFonts w:ascii="Arial" w:hAnsi="Arial" w:cs="Arial"/>
          <w:sz w:val="22"/>
          <w:szCs w:val="22"/>
        </w:rPr>
        <w:t>…………..</w:t>
      </w:r>
      <w:r w:rsidR="002C4D9E" w:rsidRPr="001B60A8">
        <w:rPr>
          <w:rFonts w:ascii="Arial" w:hAnsi="Arial" w:cs="Arial"/>
          <w:sz w:val="22"/>
          <w:szCs w:val="22"/>
        </w:rPr>
        <w:t>………………… zł</w:t>
      </w:r>
    </w:p>
    <w:p w:rsidR="002C4D9E" w:rsidRPr="001B60A8" w:rsidRDefault="002B777E" w:rsidP="002B777E">
      <w:pPr>
        <w:tabs>
          <w:tab w:val="left" w:pos="284"/>
        </w:tabs>
        <w:autoSpaceDE w:val="0"/>
        <w:spacing w:line="33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C4D9E" w:rsidRPr="001B60A8">
        <w:rPr>
          <w:rFonts w:ascii="Arial" w:hAnsi="Arial" w:cs="Arial"/>
          <w:sz w:val="22"/>
          <w:szCs w:val="22"/>
        </w:rPr>
        <w:t>słownie złotych: ……</w:t>
      </w:r>
      <w:r w:rsidR="00F77477" w:rsidRPr="001B60A8">
        <w:rPr>
          <w:rFonts w:ascii="Arial" w:hAnsi="Arial" w:cs="Arial"/>
          <w:sz w:val="22"/>
          <w:szCs w:val="22"/>
        </w:rPr>
        <w:t>……</w:t>
      </w:r>
      <w:r w:rsidR="001E1FCA" w:rsidRPr="001B60A8">
        <w:rPr>
          <w:rFonts w:ascii="Arial" w:hAnsi="Arial" w:cs="Arial"/>
          <w:sz w:val="22"/>
          <w:szCs w:val="22"/>
        </w:rPr>
        <w:t>...</w:t>
      </w:r>
      <w:r w:rsidR="00F77477" w:rsidRPr="001B60A8">
        <w:rPr>
          <w:rFonts w:ascii="Arial" w:hAnsi="Arial" w:cs="Arial"/>
          <w:sz w:val="22"/>
          <w:szCs w:val="22"/>
        </w:rPr>
        <w:t>………………</w:t>
      </w:r>
      <w:r w:rsidR="001E1FCA" w:rsidRPr="001B60A8">
        <w:rPr>
          <w:rFonts w:ascii="Arial" w:hAnsi="Arial" w:cs="Arial"/>
          <w:sz w:val="22"/>
          <w:szCs w:val="22"/>
        </w:rPr>
        <w:t>…</w:t>
      </w:r>
      <w:r w:rsidR="00F77477" w:rsidRPr="001B60A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</w:t>
      </w:r>
      <w:r w:rsidR="00F77477" w:rsidRPr="001B60A8">
        <w:rPr>
          <w:rFonts w:ascii="Arial" w:hAnsi="Arial" w:cs="Arial"/>
          <w:sz w:val="22"/>
          <w:szCs w:val="22"/>
        </w:rPr>
        <w:t>…………………………………</w:t>
      </w:r>
    </w:p>
    <w:p w:rsidR="001E1FCA" w:rsidRPr="001B60A8" w:rsidRDefault="002B777E" w:rsidP="002B777E">
      <w:pPr>
        <w:tabs>
          <w:tab w:val="left" w:pos="284"/>
        </w:tabs>
        <w:autoSpaceDE w:val="0"/>
        <w:spacing w:line="33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E1FCA" w:rsidRPr="001B60A8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="001E1FCA" w:rsidRPr="001B60A8">
        <w:rPr>
          <w:rFonts w:ascii="Arial" w:hAnsi="Arial" w:cs="Arial"/>
          <w:sz w:val="22"/>
          <w:szCs w:val="22"/>
        </w:rPr>
        <w:t>……………………………</w:t>
      </w:r>
    </w:p>
    <w:p w:rsidR="002C4D9E" w:rsidRPr="001B60A8" w:rsidRDefault="002B777E" w:rsidP="002B777E">
      <w:pPr>
        <w:tabs>
          <w:tab w:val="left" w:pos="360"/>
        </w:tabs>
        <w:autoSpaceDE w:val="0"/>
        <w:spacing w:line="336" w:lineRule="auto"/>
        <w:ind w:left="56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C4D9E" w:rsidRPr="001B60A8">
        <w:rPr>
          <w:rFonts w:ascii="Arial" w:hAnsi="Arial" w:cs="Arial"/>
          <w:sz w:val="22"/>
          <w:szCs w:val="22"/>
        </w:rPr>
        <w:t>p</w:t>
      </w:r>
      <w:r w:rsidR="00F77477" w:rsidRPr="001B60A8">
        <w:rPr>
          <w:rFonts w:ascii="Arial" w:hAnsi="Arial" w:cs="Arial"/>
          <w:sz w:val="22"/>
          <w:szCs w:val="22"/>
        </w:rPr>
        <w:t>rzy stawce podatku VAT …………</w:t>
      </w:r>
      <w:r w:rsidR="00DC327E" w:rsidRPr="001B60A8">
        <w:rPr>
          <w:rFonts w:ascii="Arial" w:hAnsi="Arial" w:cs="Arial"/>
          <w:sz w:val="22"/>
          <w:szCs w:val="22"/>
        </w:rPr>
        <w:t>…</w:t>
      </w:r>
      <w:r w:rsidR="001E1FCA" w:rsidRPr="001B60A8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="001E1FCA" w:rsidRPr="001B60A8">
        <w:rPr>
          <w:rFonts w:ascii="Arial" w:hAnsi="Arial" w:cs="Arial"/>
          <w:sz w:val="22"/>
          <w:szCs w:val="22"/>
        </w:rPr>
        <w:t>……….</w:t>
      </w:r>
      <w:r w:rsidR="00DC327E" w:rsidRPr="001B60A8">
        <w:rPr>
          <w:rFonts w:ascii="Arial" w:hAnsi="Arial" w:cs="Arial"/>
          <w:sz w:val="22"/>
          <w:szCs w:val="22"/>
        </w:rPr>
        <w:t>………..</w:t>
      </w:r>
      <w:r w:rsidR="00F77477" w:rsidRPr="001B60A8">
        <w:rPr>
          <w:rFonts w:ascii="Arial" w:hAnsi="Arial" w:cs="Arial"/>
          <w:sz w:val="22"/>
          <w:szCs w:val="22"/>
        </w:rPr>
        <w:t xml:space="preserve">….. </w:t>
      </w:r>
    </w:p>
    <w:p w:rsidR="002C4D9E" w:rsidRPr="001B60A8" w:rsidRDefault="002C4D9E" w:rsidP="002B777E">
      <w:pPr>
        <w:numPr>
          <w:ilvl w:val="0"/>
          <w:numId w:val="10"/>
        </w:numPr>
        <w:tabs>
          <w:tab w:val="left" w:pos="360"/>
        </w:tabs>
        <w:autoSpaceDE w:val="0"/>
        <w:spacing w:line="336" w:lineRule="auto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W terminie do ………………</w:t>
      </w:r>
      <w:r w:rsidR="006F056A" w:rsidRPr="001B60A8">
        <w:rPr>
          <w:rFonts w:ascii="Arial" w:hAnsi="Arial" w:cs="Arial"/>
          <w:sz w:val="22"/>
          <w:szCs w:val="22"/>
        </w:rPr>
        <w:t>……………………</w:t>
      </w:r>
      <w:r w:rsidRPr="001B60A8">
        <w:rPr>
          <w:rFonts w:ascii="Arial" w:hAnsi="Arial" w:cs="Arial"/>
          <w:sz w:val="22"/>
          <w:szCs w:val="22"/>
        </w:rPr>
        <w:t>……</w:t>
      </w:r>
      <w:r w:rsidR="00DC327E" w:rsidRPr="001B60A8">
        <w:rPr>
          <w:rFonts w:ascii="Arial" w:hAnsi="Arial" w:cs="Arial"/>
          <w:sz w:val="22"/>
          <w:szCs w:val="22"/>
        </w:rPr>
        <w:t>………..</w:t>
      </w:r>
      <w:r w:rsidRPr="001B60A8">
        <w:rPr>
          <w:rFonts w:ascii="Arial" w:hAnsi="Arial" w:cs="Arial"/>
          <w:sz w:val="22"/>
          <w:szCs w:val="22"/>
        </w:rPr>
        <w:t>……....</w:t>
      </w:r>
      <w:r w:rsidR="001E1FCA" w:rsidRPr="001B60A8">
        <w:rPr>
          <w:rFonts w:ascii="Arial" w:hAnsi="Arial" w:cs="Arial"/>
          <w:sz w:val="22"/>
          <w:szCs w:val="22"/>
        </w:rPr>
        <w:t>..........</w:t>
      </w:r>
      <w:r w:rsidR="002B777E">
        <w:rPr>
          <w:rFonts w:ascii="Arial" w:hAnsi="Arial" w:cs="Arial"/>
          <w:sz w:val="22"/>
          <w:szCs w:val="22"/>
        </w:rPr>
        <w:t>.............</w:t>
      </w:r>
      <w:r w:rsidR="001E1FCA" w:rsidRPr="001B60A8">
        <w:rPr>
          <w:rFonts w:ascii="Arial" w:hAnsi="Arial" w:cs="Arial"/>
          <w:sz w:val="22"/>
          <w:szCs w:val="22"/>
        </w:rPr>
        <w:t>..................</w:t>
      </w:r>
    </w:p>
    <w:p w:rsidR="001E1FCA" w:rsidRPr="001B60A8" w:rsidRDefault="002C4D9E" w:rsidP="002B777E">
      <w:pPr>
        <w:numPr>
          <w:ilvl w:val="0"/>
          <w:numId w:val="10"/>
        </w:numPr>
        <w:tabs>
          <w:tab w:val="left" w:pos="360"/>
        </w:tabs>
        <w:autoSpaceDE w:val="0"/>
        <w:spacing w:line="336" w:lineRule="auto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Udzielam gwarancji na okres ………</w:t>
      </w:r>
      <w:r w:rsidR="00DC327E" w:rsidRPr="001B60A8">
        <w:rPr>
          <w:rFonts w:ascii="Arial" w:hAnsi="Arial" w:cs="Arial"/>
          <w:sz w:val="22"/>
          <w:szCs w:val="22"/>
        </w:rPr>
        <w:t>………..</w:t>
      </w:r>
      <w:r w:rsidRPr="001B60A8">
        <w:rPr>
          <w:rFonts w:ascii="Arial" w:hAnsi="Arial" w:cs="Arial"/>
          <w:sz w:val="22"/>
          <w:szCs w:val="22"/>
        </w:rPr>
        <w:t>…</w:t>
      </w:r>
      <w:r w:rsidR="006F056A" w:rsidRPr="001B60A8">
        <w:rPr>
          <w:rFonts w:ascii="Arial" w:hAnsi="Arial" w:cs="Arial"/>
          <w:sz w:val="22"/>
          <w:szCs w:val="22"/>
        </w:rPr>
        <w:t>………………………………………</w:t>
      </w:r>
      <w:r w:rsidR="002B777E">
        <w:rPr>
          <w:rFonts w:ascii="Arial" w:hAnsi="Arial" w:cs="Arial"/>
          <w:sz w:val="22"/>
          <w:szCs w:val="22"/>
        </w:rPr>
        <w:t>………</w:t>
      </w:r>
      <w:r w:rsidR="006F056A" w:rsidRPr="001B60A8">
        <w:rPr>
          <w:rFonts w:ascii="Arial" w:hAnsi="Arial" w:cs="Arial"/>
          <w:sz w:val="22"/>
          <w:szCs w:val="22"/>
        </w:rPr>
        <w:t>…</w:t>
      </w:r>
      <w:r w:rsidRPr="001B60A8">
        <w:rPr>
          <w:rFonts w:ascii="Arial" w:hAnsi="Arial" w:cs="Arial"/>
          <w:sz w:val="22"/>
          <w:szCs w:val="22"/>
        </w:rPr>
        <w:t>.</w:t>
      </w:r>
    </w:p>
    <w:p w:rsidR="002C4D9E" w:rsidRPr="001B60A8" w:rsidRDefault="002C4D9E" w:rsidP="002B777E">
      <w:pPr>
        <w:numPr>
          <w:ilvl w:val="0"/>
          <w:numId w:val="10"/>
        </w:numPr>
        <w:tabs>
          <w:tab w:val="left" w:pos="360"/>
        </w:tabs>
        <w:autoSpaceDE w:val="0"/>
        <w:spacing w:line="336" w:lineRule="auto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Termin płatności 30 dni od daty złożenia Zamawiającemu faktury.</w:t>
      </w:r>
    </w:p>
    <w:p w:rsidR="002B777E" w:rsidRDefault="002B777E" w:rsidP="001B60A8">
      <w:pPr>
        <w:tabs>
          <w:tab w:val="left" w:pos="360"/>
        </w:tabs>
        <w:autoSpaceDE w:val="0"/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</w:p>
    <w:p w:rsidR="002C4D9E" w:rsidRPr="001B60A8" w:rsidRDefault="002C4D9E" w:rsidP="001B60A8">
      <w:pPr>
        <w:tabs>
          <w:tab w:val="left" w:pos="360"/>
        </w:tabs>
        <w:autoSpaceDE w:val="0"/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1B60A8">
        <w:rPr>
          <w:rFonts w:ascii="Arial" w:hAnsi="Arial" w:cs="Arial"/>
          <w:b/>
          <w:sz w:val="22"/>
          <w:szCs w:val="22"/>
          <w:u w:val="single"/>
        </w:rPr>
        <w:t>Oświadczenie Oferenta:</w:t>
      </w:r>
    </w:p>
    <w:p w:rsidR="002C4D9E" w:rsidRPr="001B60A8" w:rsidRDefault="002C4D9E" w:rsidP="001B60A8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9000"/>
        </w:tabs>
        <w:autoSpaceDE w:val="0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Jestem uprawniony do występowania w obrocie prawnym, zgodnie z wymaganiami prawnymi.</w:t>
      </w:r>
    </w:p>
    <w:p w:rsidR="002C4D9E" w:rsidRPr="001B60A8" w:rsidRDefault="002C4D9E" w:rsidP="001B60A8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9000"/>
        </w:tabs>
        <w:autoSpaceDE w:val="0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Posiadam uprawnienia niezbędne do wykonania przedmiotu zamówienia wymagane odrębnymi przepisami prawa.</w:t>
      </w:r>
    </w:p>
    <w:p w:rsidR="002C4D9E" w:rsidRPr="001B60A8" w:rsidRDefault="002C4D9E" w:rsidP="001B60A8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9000"/>
        </w:tabs>
        <w:autoSpaceDE w:val="0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Posiadam wiedzę oraz umiejętności poparte zapleczem technicznym do wykonania przedmiotu zamówienia.</w:t>
      </w:r>
    </w:p>
    <w:p w:rsidR="002C4D9E" w:rsidRPr="001B60A8" w:rsidRDefault="002C4D9E" w:rsidP="001B60A8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9000"/>
        </w:tabs>
        <w:autoSpaceDE w:val="0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2C4D9E" w:rsidRPr="001B60A8" w:rsidRDefault="002C4D9E" w:rsidP="001B60A8">
      <w:pPr>
        <w:widowControl w:val="0"/>
        <w:numPr>
          <w:ilvl w:val="0"/>
          <w:numId w:val="9"/>
        </w:numPr>
        <w:tabs>
          <w:tab w:val="clear" w:pos="720"/>
          <w:tab w:val="num" w:pos="360"/>
          <w:tab w:val="left" w:pos="9000"/>
        </w:tabs>
        <w:autoSpaceDE w:val="0"/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t>Zapoznałem się z przedmiotem oferty.</w:t>
      </w:r>
    </w:p>
    <w:p w:rsidR="002C4D9E" w:rsidRPr="001B60A8" w:rsidRDefault="002C4D9E" w:rsidP="001B60A8">
      <w:pPr>
        <w:tabs>
          <w:tab w:val="left" w:pos="900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B60A8">
        <w:rPr>
          <w:rFonts w:ascii="Arial" w:hAnsi="Arial" w:cs="Arial"/>
          <w:sz w:val="22"/>
          <w:szCs w:val="22"/>
        </w:rPr>
        <w:lastRenderedPageBreak/>
        <w:t>Jednocześnie oświadczam, że świadomy jestem odpowiedzialności karnej związanej</w:t>
      </w:r>
      <w:r w:rsidR="00FE3B4C">
        <w:rPr>
          <w:rFonts w:ascii="Arial" w:hAnsi="Arial" w:cs="Arial"/>
          <w:sz w:val="22"/>
          <w:szCs w:val="22"/>
        </w:rPr>
        <w:t xml:space="preserve">                         </w:t>
      </w:r>
      <w:r w:rsidRPr="001B60A8">
        <w:rPr>
          <w:rFonts w:ascii="Arial" w:hAnsi="Arial" w:cs="Arial"/>
          <w:sz w:val="22"/>
          <w:szCs w:val="22"/>
        </w:rPr>
        <w:t xml:space="preserve"> ze składaniem fałszywych oświadczeń w postępowaniu o udzielenie zamówienia publicznego.</w:t>
      </w:r>
    </w:p>
    <w:p w:rsidR="002C4D9E" w:rsidRPr="001B60A8" w:rsidRDefault="002C4D9E" w:rsidP="001B60A8">
      <w:pPr>
        <w:tabs>
          <w:tab w:val="left" w:pos="9000"/>
        </w:tabs>
        <w:autoSpaceDE w:val="0"/>
        <w:spacing w:line="288" w:lineRule="auto"/>
        <w:jc w:val="both"/>
        <w:rPr>
          <w:rFonts w:ascii="Arial" w:hAnsi="Arial" w:cs="Arial"/>
        </w:rPr>
      </w:pPr>
    </w:p>
    <w:p w:rsidR="001B60A8" w:rsidRPr="002B777E" w:rsidRDefault="001B60A8" w:rsidP="001B60A8">
      <w:pPr>
        <w:pStyle w:val="Tekstpodstawowy31"/>
        <w:spacing w:line="288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B777E">
        <w:rPr>
          <w:rFonts w:ascii="Arial" w:hAnsi="Arial" w:cs="Arial"/>
          <w:i/>
          <w:iCs/>
          <w:sz w:val="22"/>
          <w:szCs w:val="22"/>
        </w:rPr>
        <w:t>Cena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ofertowa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uwzględnia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wszystkie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koszty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i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składniki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związane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z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wykonaniem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zamówienia,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 </w:t>
      </w:r>
      <w:r w:rsidRPr="002B777E">
        <w:rPr>
          <w:rFonts w:ascii="Arial" w:hAnsi="Arial" w:cs="Arial"/>
          <w:i/>
          <w:iCs/>
          <w:sz w:val="22"/>
          <w:szCs w:val="22"/>
        </w:rPr>
        <w:br/>
        <w:t>np.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upusty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czy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rabaty.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Niedopuszczalne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jest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przy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podawaniu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ceny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wprowadzanie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zapisów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typu:</w:t>
      </w:r>
      <w:r w:rsidRPr="002B777E">
        <w:rPr>
          <w:rFonts w:ascii="Arial" w:hAnsi="Arial" w:cs="Arial"/>
          <w:i/>
          <w:iCs/>
          <w:sz w:val="22"/>
          <w:szCs w:val="22"/>
        </w:rPr>
        <w:br/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"na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podane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ceny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udzielam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10%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rabatu".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Tak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podany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zapis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nie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będzie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uwzględniony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przez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Zamawiającego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przy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ocenie</w:t>
      </w:r>
      <w:r w:rsidRPr="002B777E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iCs/>
          <w:sz w:val="22"/>
          <w:szCs w:val="22"/>
        </w:rPr>
        <w:t>ofert.</w:t>
      </w:r>
    </w:p>
    <w:p w:rsidR="001B60A8" w:rsidRPr="001B60A8" w:rsidRDefault="001B60A8" w:rsidP="001B60A8">
      <w:pPr>
        <w:pStyle w:val="Tekstpodstawowy31"/>
        <w:spacing w:line="288" w:lineRule="auto"/>
        <w:jc w:val="both"/>
        <w:rPr>
          <w:rFonts w:ascii="Arial" w:hAnsi="Arial" w:cs="Arial"/>
          <w:i/>
          <w:iCs/>
          <w:sz w:val="20"/>
        </w:rPr>
      </w:pPr>
    </w:p>
    <w:p w:rsidR="001B60A8" w:rsidRPr="001B60A8" w:rsidRDefault="001B60A8" w:rsidP="001B60A8">
      <w:pPr>
        <w:pStyle w:val="Tekstpodstawowy31"/>
        <w:spacing w:line="288" w:lineRule="auto"/>
        <w:jc w:val="both"/>
        <w:rPr>
          <w:rFonts w:ascii="Arial" w:hAnsi="Arial" w:cs="Arial"/>
          <w:i/>
          <w:iCs/>
          <w:sz w:val="20"/>
        </w:rPr>
      </w:pPr>
    </w:p>
    <w:p w:rsidR="001B60A8" w:rsidRPr="002B777E" w:rsidRDefault="001B60A8" w:rsidP="001B60A8">
      <w:pPr>
        <w:pStyle w:val="Tekstpodstawowy31"/>
        <w:spacing w:line="288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2B777E">
        <w:rPr>
          <w:rFonts w:ascii="Arial" w:hAnsi="Arial" w:cs="Arial"/>
          <w:b/>
          <w:iCs/>
          <w:sz w:val="22"/>
          <w:szCs w:val="22"/>
          <w:u w:val="single"/>
        </w:rPr>
        <w:t>Oświadczam, że:</w:t>
      </w:r>
    </w:p>
    <w:p w:rsidR="001B60A8" w:rsidRPr="002B777E" w:rsidRDefault="001B60A8" w:rsidP="001B60A8">
      <w:pPr>
        <w:pStyle w:val="Tekstpodstawowy31"/>
        <w:spacing w:line="288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1B60A8" w:rsidRPr="002B777E" w:rsidRDefault="001B60A8" w:rsidP="001B60A8">
      <w:pPr>
        <w:widowControl w:val="0"/>
        <w:numPr>
          <w:ilvl w:val="0"/>
          <w:numId w:val="3"/>
        </w:numPr>
        <w:autoSpaceDE w:val="0"/>
        <w:spacing w:line="288" w:lineRule="auto"/>
        <w:ind w:left="357" w:right="-527" w:hanging="357"/>
        <w:rPr>
          <w:rFonts w:ascii="Arial" w:hAnsi="Arial" w:cs="Arial"/>
          <w:color w:val="000000"/>
          <w:sz w:val="22"/>
          <w:szCs w:val="22"/>
          <w:u w:val="single"/>
        </w:rPr>
      </w:pPr>
      <w:r w:rsidRPr="002B777E">
        <w:rPr>
          <w:rFonts w:ascii="Arial" w:eastAsia="SimSun" w:hAnsi="Arial" w:cs="Arial"/>
          <w:color w:val="000000"/>
          <w:sz w:val="22"/>
          <w:szCs w:val="22"/>
          <w:shd w:val="clear" w:color="auto" w:fill="FFFFFF"/>
        </w:rPr>
        <w:t>Wykonam</w:t>
      </w:r>
      <w:r w:rsidRPr="002B777E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B777E">
        <w:rPr>
          <w:rFonts w:ascii="Arial" w:hAnsi="Arial" w:cs="Arial"/>
          <w:color w:val="000000"/>
          <w:sz w:val="22"/>
          <w:szCs w:val="22"/>
          <w:shd w:val="clear" w:color="auto" w:fill="FFFFFF"/>
        </w:rPr>
        <w:t>zamówienie</w:t>
      </w:r>
      <w:r w:rsidRPr="002B777E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B777E">
        <w:rPr>
          <w:rFonts w:ascii="Arial" w:hAnsi="Arial" w:cs="Arial"/>
          <w:color w:val="000000"/>
          <w:sz w:val="22"/>
          <w:szCs w:val="22"/>
          <w:shd w:val="clear" w:color="auto" w:fill="FFFFFF"/>
        </w:rPr>
        <w:t>w</w:t>
      </w:r>
      <w:r w:rsidRPr="002B777E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B777E">
        <w:rPr>
          <w:rFonts w:ascii="Arial" w:hAnsi="Arial" w:cs="Arial"/>
          <w:color w:val="000000"/>
          <w:sz w:val="22"/>
          <w:szCs w:val="22"/>
          <w:shd w:val="clear" w:color="auto" w:fill="FFFFFF"/>
        </w:rPr>
        <w:t>terminie:</w:t>
      </w:r>
      <w:r w:rsidRPr="002B777E">
        <w:rPr>
          <w:rFonts w:ascii="Arial" w:eastAsia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2B777E">
        <w:rPr>
          <w:rFonts w:ascii="Arial" w:eastAsia="SimSun" w:hAnsi="Arial" w:cs="Arial"/>
          <w:color w:val="000000"/>
          <w:sz w:val="22"/>
          <w:szCs w:val="22"/>
          <w:u w:val="single"/>
        </w:rPr>
        <w:t>do</w:t>
      </w:r>
      <w:r w:rsidRPr="002B777E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="00AE7CF5">
        <w:rPr>
          <w:rFonts w:ascii="Arial" w:eastAsia="Arial" w:hAnsi="Arial" w:cs="Arial"/>
          <w:color w:val="000000"/>
          <w:sz w:val="22"/>
          <w:szCs w:val="22"/>
          <w:u w:val="single"/>
        </w:rPr>
        <w:t>31.03.</w:t>
      </w:r>
      <w:r w:rsidRPr="002B777E">
        <w:rPr>
          <w:rFonts w:ascii="Arial" w:hAnsi="Arial" w:cs="Arial"/>
          <w:color w:val="000000"/>
          <w:sz w:val="22"/>
          <w:szCs w:val="22"/>
          <w:u w:val="single"/>
        </w:rPr>
        <w:t>202</w:t>
      </w:r>
      <w:r w:rsidR="00AE7CF5">
        <w:rPr>
          <w:rFonts w:ascii="Arial" w:hAnsi="Arial" w:cs="Arial"/>
          <w:color w:val="000000"/>
          <w:sz w:val="22"/>
          <w:szCs w:val="22"/>
          <w:u w:val="single"/>
        </w:rPr>
        <w:t>2</w:t>
      </w:r>
      <w:r w:rsidRPr="002B777E">
        <w:rPr>
          <w:rFonts w:ascii="Arial" w:hAnsi="Arial" w:cs="Arial"/>
          <w:color w:val="000000"/>
          <w:sz w:val="22"/>
          <w:szCs w:val="22"/>
          <w:u w:val="single"/>
        </w:rPr>
        <w:t>r.</w:t>
      </w:r>
    </w:p>
    <w:p w:rsidR="001B60A8" w:rsidRPr="002B777E" w:rsidRDefault="001B60A8" w:rsidP="001B60A8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B777E">
        <w:rPr>
          <w:rFonts w:ascii="Arial" w:hAnsi="Arial" w:cs="Arial"/>
          <w:sz w:val="22"/>
          <w:szCs w:val="22"/>
        </w:rPr>
        <w:t>Przyjmujemy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do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realizacji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postawione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przez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zamawiającego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w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zapytaniu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cenowym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warunki.</w:t>
      </w:r>
    </w:p>
    <w:p w:rsidR="001B60A8" w:rsidRPr="002B777E" w:rsidRDefault="001B60A8" w:rsidP="001B60A8">
      <w:pPr>
        <w:widowControl w:val="0"/>
        <w:numPr>
          <w:ilvl w:val="0"/>
          <w:numId w:val="4"/>
        </w:numPr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B777E">
        <w:rPr>
          <w:rFonts w:ascii="Arial" w:hAnsi="Arial" w:cs="Arial"/>
          <w:sz w:val="22"/>
          <w:szCs w:val="22"/>
        </w:rPr>
        <w:t>Zobowiązujemy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się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w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przypadku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wybrania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naszej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oferty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do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zawarcia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umowy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w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miejscu</w:t>
      </w:r>
      <w:r w:rsidR="002B777E">
        <w:rPr>
          <w:rFonts w:ascii="Arial" w:hAnsi="Arial" w:cs="Arial"/>
          <w:sz w:val="22"/>
          <w:szCs w:val="22"/>
        </w:rPr>
        <w:t xml:space="preserve">                         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i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terminie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wyznaczonym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przez</w:t>
      </w:r>
      <w:r w:rsidRPr="002B777E">
        <w:rPr>
          <w:rFonts w:ascii="Arial" w:eastAsia="Arial" w:hAnsi="Arial" w:cs="Arial"/>
          <w:sz w:val="22"/>
          <w:szCs w:val="22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zamawiającego.</w:t>
      </w:r>
    </w:p>
    <w:p w:rsidR="001B60A8" w:rsidRPr="001B60A8" w:rsidRDefault="001B60A8" w:rsidP="001B60A8">
      <w:pPr>
        <w:widowControl w:val="0"/>
        <w:autoSpaceDE w:val="0"/>
        <w:spacing w:line="288" w:lineRule="auto"/>
        <w:rPr>
          <w:rFonts w:ascii="Arial" w:hAnsi="Arial" w:cs="Arial"/>
        </w:rPr>
      </w:pPr>
    </w:p>
    <w:p w:rsidR="001B60A8" w:rsidRPr="002B777E" w:rsidRDefault="001B60A8" w:rsidP="001B60A8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0A8" w:rsidRPr="002B777E" w:rsidRDefault="001B60A8" w:rsidP="001B60A8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B60A8" w:rsidRPr="002B777E" w:rsidRDefault="001B60A8" w:rsidP="001B60A8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777E">
        <w:rPr>
          <w:rFonts w:ascii="Arial" w:hAnsi="Arial" w:cs="Arial"/>
          <w:b/>
          <w:sz w:val="22"/>
          <w:szCs w:val="22"/>
          <w:u w:val="single"/>
        </w:rPr>
        <w:t>Dokumenty:</w:t>
      </w:r>
    </w:p>
    <w:p w:rsidR="001B60A8" w:rsidRPr="002B777E" w:rsidRDefault="001B60A8" w:rsidP="001B60A8">
      <w:pPr>
        <w:widowControl w:val="0"/>
        <w:tabs>
          <w:tab w:val="left" w:pos="9000"/>
        </w:tabs>
        <w:autoSpaceDE w:val="0"/>
        <w:spacing w:line="288" w:lineRule="auto"/>
        <w:jc w:val="both"/>
        <w:rPr>
          <w:rFonts w:ascii="Arial" w:hAnsi="Arial" w:cs="Arial"/>
          <w:i/>
          <w:sz w:val="22"/>
          <w:szCs w:val="22"/>
        </w:rPr>
      </w:pPr>
      <w:r w:rsidRPr="002B777E">
        <w:rPr>
          <w:rFonts w:ascii="Arial" w:hAnsi="Arial" w:cs="Arial"/>
          <w:i/>
          <w:sz w:val="22"/>
          <w:szCs w:val="22"/>
        </w:rPr>
        <w:t>(Dokumenty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mogą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być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składane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w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oryginale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lub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kopii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poświadczonej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za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zgodność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z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oryginałem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przez</w:t>
      </w:r>
      <w:r w:rsidRPr="002B77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2B777E">
        <w:rPr>
          <w:rFonts w:ascii="Arial" w:hAnsi="Arial" w:cs="Arial"/>
          <w:i/>
          <w:sz w:val="22"/>
          <w:szCs w:val="22"/>
        </w:rPr>
        <w:t>Wykonawcę).</w:t>
      </w:r>
    </w:p>
    <w:p w:rsidR="001B60A8" w:rsidRPr="002B777E" w:rsidRDefault="001B60A8" w:rsidP="001B60A8">
      <w:pPr>
        <w:widowControl w:val="0"/>
        <w:tabs>
          <w:tab w:val="left" w:pos="9000"/>
        </w:tabs>
        <w:autoSpaceDE w:val="0"/>
        <w:spacing w:line="288" w:lineRule="auto"/>
        <w:rPr>
          <w:rFonts w:ascii="Arial" w:eastAsia="Arial Unicode MS" w:hAnsi="Arial" w:cs="Arial"/>
          <w:bCs/>
          <w:color w:val="000000"/>
          <w:sz w:val="22"/>
          <w:szCs w:val="22"/>
          <w:u w:val="single"/>
        </w:rPr>
      </w:pPr>
    </w:p>
    <w:p w:rsidR="001B60A8" w:rsidRPr="002B777E" w:rsidRDefault="001B60A8" w:rsidP="002B777E">
      <w:pPr>
        <w:widowControl w:val="0"/>
        <w:tabs>
          <w:tab w:val="left" w:pos="9000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 w:rsidRPr="002B777E">
        <w:rPr>
          <w:rFonts w:ascii="Arial" w:eastAsia="Arial Unicode MS" w:hAnsi="Arial" w:cs="Arial"/>
          <w:bCs/>
          <w:color w:val="000000"/>
          <w:sz w:val="22"/>
          <w:szCs w:val="22"/>
          <w:u w:val="single"/>
        </w:rPr>
        <w:t>Na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bCs/>
          <w:color w:val="000000"/>
          <w:sz w:val="22"/>
          <w:szCs w:val="22"/>
          <w:u w:val="single"/>
        </w:rPr>
        <w:t>potwierdzenie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bCs/>
          <w:color w:val="000000"/>
          <w:sz w:val="22"/>
          <w:szCs w:val="22"/>
          <w:u w:val="single"/>
        </w:rPr>
        <w:t>spełnienia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bCs/>
          <w:color w:val="000000"/>
          <w:sz w:val="22"/>
          <w:szCs w:val="22"/>
          <w:u w:val="single"/>
        </w:rPr>
        <w:t>wymagań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bCs/>
          <w:color w:val="000000"/>
          <w:sz w:val="22"/>
          <w:szCs w:val="22"/>
          <w:u w:val="single"/>
        </w:rPr>
        <w:t>do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bCs/>
          <w:color w:val="000000"/>
          <w:sz w:val="22"/>
          <w:szCs w:val="22"/>
          <w:u w:val="single"/>
        </w:rPr>
        <w:t>oferty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bCs/>
          <w:color w:val="000000"/>
          <w:sz w:val="22"/>
          <w:szCs w:val="22"/>
          <w:u w:val="single"/>
        </w:rPr>
        <w:t>załączam</w:t>
      </w:r>
      <w:r w:rsidRPr="002B777E">
        <w:rPr>
          <w:rFonts w:ascii="Arial" w:eastAsia="Arial" w:hAnsi="Arial" w:cs="Arial"/>
          <w:bCs/>
          <w:color w:val="000000"/>
          <w:sz w:val="22"/>
          <w:szCs w:val="22"/>
          <w:u w:val="single"/>
        </w:rPr>
        <w:t xml:space="preserve"> </w:t>
      </w:r>
      <w:r w:rsidRPr="002B777E">
        <w:rPr>
          <w:rFonts w:ascii="Arial" w:hAnsi="Arial" w:cs="Arial"/>
          <w:sz w:val="22"/>
          <w:szCs w:val="22"/>
        </w:rPr>
        <w:t>:</w:t>
      </w:r>
    </w:p>
    <w:p w:rsidR="001B60A8" w:rsidRPr="002B777E" w:rsidRDefault="001B60A8" w:rsidP="002B777E">
      <w:pPr>
        <w:widowControl w:val="0"/>
        <w:numPr>
          <w:ilvl w:val="0"/>
          <w:numId w:val="2"/>
        </w:numPr>
        <w:autoSpaceDE w:val="0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B777E">
        <w:rPr>
          <w:rFonts w:ascii="Arial" w:eastAsia="Arial" w:hAnsi="Arial" w:cs="Arial"/>
          <w:sz w:val="22"/>
          <w:szCs w:val="22"/>
        </w:rPr>
        <w:t>…</w:t>
      </w:r>
      <w:r w:rsidRPr="002B77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2B777E">
        <w:rPr>
          <w:rFonts w:ascii="Arial" w:hAnsi="Arial" w:cs="Arial"/>
          <w:sz w:val="22"/>
          <w:szCs w:val="22"/>
        </w:rPr>
        <w:t>.......................</w:t>
      </w:r>
      <w:r w:rsidRPr="002B777E">
        <w:rPr>
          <w:rFonts w:ascii="Arial" w:hAnsi="Arial" w:cs="Arial"/>
          <w:sz w:val="22"/>
          <w:szCs w:val="22"/>
        </w:rPr>
        <w:t>..</w:t>
      </w:r>
    </w:p>
    <w:p w:rsidR="001B60A8" w:rsidRPr="002B777E" w:rsidRDefault="001B60A8" w:rsidP="002B777E">
      <w:pPr>
        <w:widowControl w:val="0"/>
        <w:numPr>
          <w:ilvl w:val="0"/>
          <w:numId w:val="2"/>
        </w:numPr>
        <w:autoSpaceDE w:val="0"/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B777E">
        <w:rPr>
          <w:rFonts w:ascii="Arial" w:eastAsia="Arial" w:hAnsi="Arial" w:cs="Arial"/>
          <w:sz w:val="22"/>
          <w:szCs w:val="22"/>
        </w:rPr>
        <w:t>…</w:t>
      </w:r>
      <w:r w:rsidRPr="002B777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B60A8" w:rsidRPr="002B777E" w:rsidRDefault="001B60A8" w:rsidP="001B60A8">
      <w:pPr>
        <w:widowControl w:val="0"/>
        <w:autoSpaceDE w:val="0"/>
        <w:spacing w:line="480" w:lineRule="auto"/>
        <w:rPr>
          <w:rFonts w:ascii="Arial" w:hAnsi="Arial" w:cs="Arial"/>
          <w:sz w:val="22"/>
          <w:szCs w:val="22"/>
        </w:rPr>
      </w:pPr>
    </w:p>
    <w:p w:rsidR="001B60A8" w:rsidRPr="00800541" w:rsidRDefault="001B60A8" w:rsidP="001B60A8">
      <w:pPr>
        <w:jc w:val="both"/>
        <w:rPr>
          <w:rFonts w:ascii="Arial" w:hAnsi="Arial" w:cs="Arial"/>
          <w:sz w:val="22"/>
        </w:rPr>
      </w:pPr>
      <w:r w:rsidRPr="00800541">
        <w:rPr>
          <w:rFonts w:ascii="Arial" w:hAnsi="Arial" w:cs="Arial"/>
          <w:sz w:val="22"/>
        </w:rPr>
        <w:t xml:space="preserve"> </w:t>
      </w:r>
    </w:p>
    <w:p w:rsidR="001B60A8" w:rsidRPr="00800541" w:rsidRDefault="001B60A8" w:rsidP="001B60A8">
      <w:pPr>
        <w:widowControl w:val="0"/>
        <w:tabs>
          <w:tab w:val="left" w:pos="9000"/>
        </w:tabs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</w:p>
    <w:p w:rsidR="001B60A8" w:rsidRPr="00800541" w:rsidRDefault="001B60A8" w:rsidP="001B60A8">
      <w:pPr>
        <w:widowControl w:val="0"/>
        <w:tabs>
          <w:tab w:val="left" w:pos="9000"/>
        </w:tabs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</w:p>
    <w:p w:rsidR="001B60A8" w:rsidRPr="00800541" w:rsidRDefault="001B60A8" w:rsidP="001B60A8">
      <w:pPr>
        <w:widowControl w:val="0"/>
        <w:tabs>
          <w:tab w:val="left" w:pos="9000"/>
        </w:tabs>
        <w:autoSpaceDE w:val="0"/>
        <w:spacing w:line="360" w:lineRule="auto"/>
        <w:rPr>
          <w:rFonts w:ascii="Arial" w:eastAsia="SimSun" w:hAnsi="Arial" w:cs="Arial"/>
          <w:color w:val="000000"/>
          <w:sz w:val="22"/>
          <w:szCs w:val="22"/>
        </w:rPr>
      </w:pPr>
    </w:p>
    <w:p w:rsidR="001B60A8" w:rsidRPr="00800541" w:rsidRDefault="001B60A8" w:rsidP="001B60A8">
      <w:pPr>
        <w:spacing w:line="360" w:lineRule="auto"/>
        <w:rPr>
          <w:rFonts w:ascii="Arial" w:hAnsi="Arial" w:cs="Arial"/>
        </w:rPr>
      </w:pPr>
      <w:r w:rsidRPr="00800541">
        <w:rPr>
          <w:rFonts w:ascii="Arial" w:eastAsia="Arial" w:hAnsi="Arial" w:cs="Arial"/>
          <w:sz w:val="20"/>
          <w:szCs w:val="20"/>
        </w:rPr>
        <w:t>…</w:t>
      </w:r>
      <w:r w:rsidRPr="00800541">
        <w:rPr>
          <w:rFonts w:ascii="Arial" w:hAnsi="Arial" w:cs="Arial"/>
          <w:sz w:val="20"/>
          <w:szCs w:val="20"/>
        </w:rPr>
        <w:t>......................,dnia</w:t>
      </w:r>
      <w:r w:rsidRPr="00800541">
        <w:rPr>
          <w:rFonts w:ascii="Arial" w:eastAsia="Arial" w:hAnsi="Arial" w:cs="Arial"/>
          <w:sz w:val="20"/>
          <w:szCs w:val="20"/>
        </w:rPr>
        <w:t xml:space="preserve"> …</w:t>
      </w:r>
      <w:r w:rsidRPr="00800541">
        <w:rPr>
          <w:rFonts w:ascii="Arial" w:hAnsi="Arial" w:cs="Arial"/>
          <w:sz w:val="20"/>
          <w:szCs w:val="20"/>
        </w:rPr>
        <w:t>................20</w:t>
      </w:r>
      <w:r>
        <w:rPr>
          <w:rFonts w:ascii="Arial" w:hAnsi="Arial" w:cs="Arial"/>
          <w:sz w:val="20"/>
          <w:szCs w:val="20"/>
        </w:rPr>
        <w:t>2</w:t>
      </w:r>
      <w:r w:rsidR="00AE7CF5">
        <w:rPr>
          <w:rFonts w:ascii="Arial" w:hAnsi="Arial" w:cs="Arial"/>
          <w:sz w:val="20"/>
          <w:szCs w:val="20"/>
        </w:rPr>
        <w:t>2</w:t>
      </w:r>
      <w:r w:rsidRPr="00800541">
        <w:rPr>
          <w:rFonts w:ascii="Arial" w:hAnsi="Arial" w:cs="Arial"/>
          <w:sz w:val="20"/>
          <w:szCs w:val="20"/>
        </w:rPr>
        <w:t>r.</w:t>
      </w:r>
      <w:r w:rsidRPr="00800541">
        <w:rPr>
          <w:rFonts w:ascii="Arial" w:eastAsia="Arial" w:hAnsi="Arial" w:cs="Arial"/>
          <w:sz w:val="20"/>
          <w:szCs w:val="20"/>
        </w:rPr>
        <w:t xml:space="preserve"> </w:t>
      </w:r>
      <w:r w:rsidRPr="00800541">
        <w:rPr>
          <w:rFonts w:ascii="Arial" w:hAnsi="Arial" w:cs="Arial"/>
          <w:sz w:val="20"/>
          <w:szCs w:val="20"/>
        </w:rPr>
        <w:tab/>
      </w:r>
      <w:r w:rsidRPr="00800541">
        <w:rPr>
          <w:rFonts w:ascii="Arial" w:hAnsi="Arial" w:cs="Arial"/>
        </w:rPr>
        <w:tab/>
      </w:r>
      <w:r w:rsidRPr="00800541">
        <w:rPr>
          <w:rFonts w:ascii="Arial" w:hAnsi="Arial" w:cs="Arial"/>
        </w:rPr>
        <w:tab/>
      </w:r>
      <w:r w:rsidRPr="00800541">
        <w:rPr>
          <w:rFonts w:ascii="Arial" w:hAnsi="Arial" w:cs="Arial"/>
        </w:rPr>
        <w:tab/>
      </w:r>
      <w:r w:rsidRPr="00800541">
        <w:rPr>
          <w:rFonts w:ascii="Arial" w:hAnsi="Arial" w:cs="Arial"/>
        </w:rPr>
        <w:tab/>
      </w:r>
      <w:r w:rsidRPr="00800541">
        <w:rPr>
          <w:rFonts w:ascii="Arial" w:hAnsi="Arial" w:cs="Arial"/>
        </w:rPr>
        <w:tab/>
      </w:r>
      <w:r w:rsidRPr="00800541">
        <w:rPr>
          <w:rFonts w:ascii="Arial" w:hAnsi="Arial" w:cs="Arial"/>
        </w:rPr>
        <w:tab/>
      </w:r>
    </w:p>
    <w:p w:rsidR="001B60A8" w:rsidRPr="00800541" w:rsidRDefault="001B60A8" w:rsidP="001B60A8">
      <w:pPr>
        <w:spacing w:line="360" w:lineRule="auto"/>
        <w:ind w:left="5040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</w:rPr>
        <w:t xml:space="preserve"> </w:t>
      </w:r>
      <w:r w:rsidRPr="00800541">
        <w:rPr>
          <w:rFonts w:ascii="Arial" w:eastAsia="SimSun" w:hAnsi="Arial" w:cs="Arial"/>
          <w:color w:val="000000"/>
          <w:sz w:val="22"/>
          <w:szCs w:val="22"/>
        </w:rPr>
        <w:t>_________________________________</w:t>
      </w:r>
    </w:p>
    <w:p w:rsidR="001B60A8" w:rsidRPr="00800541" w:rsidRDefault="001B60A8" w:rsidP="001B60A8">
      <w:pPr>
        <w:spacing w:line="360" w:lineRule="auto"/>
        <w:ind w:left="504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SimSun" w:hAnsi="Arial" w:cs="Arial"/>
          <w:color w:val="000000"/>
          <w:sz w:val="16"/>
          <w:szCs w:val="16"/>
        </w:rPr>
        <w:t xml:space="preserve">    </w:t>
      </w:r>
      <w:r w:rsidRPr="00800541">
        <w:rPr>
          <w:rFonts w:ascii="Arial" w:eastAsia="SimSun" w:hAnsi="Arial" w:cs="Arial"/>
          <w:color w:val="000000"/>
          <w:sz w:val="16"/>
          <w:szCs w:val="16"/>
        </w:rPr>
        <w:t xml:space="preserve">                            (imię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00541">
        <w:rPr>
          <w:rFonts w:ascii="Arial" w:hAnsi="Arial" w:cs="Arial"/>
          <w:color w:val="000000"/>
          <w:sz w:val="16"/>
          <w:szCs w:val="16"/>
        </w:rPr>
        <w:t>i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00541">
        <w:rPr>
          <w:rFonts w:ascii="Arial" w:hAnsi="Arial" w:cs="Arial"/>
          <w:color w:val="000000"/>
          <w:sz w:val="16"/>
          <w:szCs w:val="16"/>
        </w:rPr>
        <w:t>nazwisko)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00541"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        </w:t>
      </w:r>
      <w:r w:rsidRPr="00800541">
        <w:rPr>
          <w:rFonts w:ascii="Arial" w:hAnsi="Arial" w:cs="Arial"/>
          <w:color w:val="000000"/>
          <w:sz w:val="16"/>
          <w:szCs w:val="16"/>
        </w:rPr>
        <w:t>podpis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00541">
        <w:rPr>
          <w:rFonts w:ascii="Arial" w:hAnsi="Arial" w:cs="Arial"/>
          <w:color w:val="000000"/>
          <w:sz w:val="16"/>
          <w:szCs w:val="16"/>
        </w:rPr>
        <w:t>uprawnionego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00541">
        <w:rPr>
          <w:rFonts w:ascii="Arial" w:hAnsi="Arial" w:cs="Arial"/>
          <w:color w:val="000000"/>
          <w:sz w:val="16"/>
          <w:szCs w:val="16"/>
        </w:rPr>
        <w:t>przedstawiciela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00541">
        <w:rPr>
          <w:rFonts w:ascii="Arial" w:hAnsi="Arial" w:cs="Arial"/>
          <w:color w:val="000000"/>
          <w:sz w:val="16"/>
          <w:szCs w:val="16"/>
        </w:rPr>
        <w:t>wykonawcy</w:t>
      </w:r>
      <w:r w:rsidRPr="00800541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1B60A8" w:rsidRPr="00800541" w:rsidRDefault="001B60A8" w:rsidP="001B60A8">
      <w:pPr>
        <w:spacing w:line="360" w:lineRule="auto"/>
        <w:ind w:left="5040"/>
        <w:rPr>
          <w:rFonts w:ascii="Arial" w:hAnsi="Arial" w:cs="Arial"/>
        </w:rPr>
      </w:pPr>
    </w:p>
    <w:p w:rsidR="001B60A8" w:rsidRPr="00800541" w:rsidRDefault="001B60A8" w:rsidP="001B60A8">
      <w:pPr>
        <w:spacing w:line="360" w:lineRule="auto"/>
        <w:ind w:left="5040"/>
        <w:rPr>
          <w:rFonts w:ascii="Arial" w:hAnsi="Arial" w:cs="Arial"/>
        </w:rPr>
      </w:pPr>
    </w:p>
    <w:p w:rsidR="001B60A8" w:rsidRPr="00800541" w:rsidRDefault="001B60A8" w:rsidP="001B60A8">
      <w:pPr>
        <w:spacing w:line="360" w:lineRule="auto"/>
        <w:ind w:left="5040"/>
        <w:rPr>
          <w:rFonts w:ascii="Arial" w:hAnsi="Arial" w:cs="Arial"/>
        </w:rPr>
      </w:pPr>
    </w:p>
    <w:p w:rsidR="001B60A8" w:rsidRPr="00800541" w:rsidRDefault="001B60A8" w:rsidP="001B60A8">
      <w:pPr>
        <w:spacing w:line="360" w:lineRule="auto"/>
        <w:ind w:left="5040"/>
        <w:rPr>
          <w:rFonts w:ascii="Arial" w:hAnsi="Arial" w:cs="Arial"/>
        </w:rPr>
      </w:pPr>
    </w:p>
    <w:p w:rsidR="001B60A8" w:rsidRPr="00800541" w:rsidRDefault="001B60A8" w:rsidP="001B60A8">
      <w:pPr>
        <w:spacing w:line="360" w:lineRule="auto"/>
        <w:ind w:left="5040"/>
        <w:rPr>
          <w:rFonts w:ascii="Arial" w:hAnsi="Arial" w:cs="Arial"/>
        </w:rPr>
      </w:pPr>
    </w:p>
    <w:p w:rsidR="001B60A8" w:rsidRDefault="001B60A8" w:rsidP="002C4D9E">
      <w:pPr>
        <w:tabs>
          <w:tab w:val="left" w:pos="9000"/>
        </w:tabs>
        <w:autoSpaceDE w:val="0"/>
        <w:jc w:val="both"/>
        <w:rPr>
          <w:rFonts w:ascii="Arial" w:hAnsi="Arial" w:cs="Arial"/>
        </w:rPr>
      </w:pPr>
    </w:p>
    <w:p w:rsidR="00E64AC2" w:rsidRPr="00557395" w:rsidRDefault="00E64AC2">
      <w:pPr>
        <w:spacing w:line="360" w:lineRule="auto"/>
        <w:ind w:left="5040"/>
        <w:rPr>
          <w:rFonts w:ascii="Arial" w:hAnsi="Arial" w:cs="Arial"/>
        </w:rPr>
      </w:pPr>
    </w:p>
    <w:p w:rsidR="00E64AC2" w:rsidRPr="00557395" w:rsidRDefault="00E64AC2" w:rsidP="002B777E">
      <w:pPr>
        <w:spacing w:line="360" w:lineRule="auto"/>
        <w:rPr>
          <w:rFonts w:ascii="Arial" w:hAnsi="Arial" w:cs="Arial"/>
        </w:rPr>
      </w:pPr>
    </w:p>
    <w:sectPr w:rsidR="00E64AC2" w:rsidRPr="00557395">
      <w:footerReference w:type="default" r:id="rId9"/>
      <w:pgSz w:w="11906" w:h="16838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BC" w:rsidRDefault="00BE72BC" w:rsidP="00400747">
      <w:r>
        <w:separator/>
      </w:r>
    </w:p>
  </w:endnote>
  <w:endnote w:type="continuationSeparator" w:id="0">
    <w:p w:rsidR="00BE72BC" w:rsidRDefault="00BE72BC" w:rsidP="0040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47" w:rsidRPr="00400747" w:rsidRDefault="00400747">
    <w:pPr>
      <w:pStyle w:val="Stopka"/>
      <w:jc w:val="right"/>
      <w:rPr>
        <w:rFonts w:ascii="Arial" w:hAnsi="Arial" w:cs="Arial"/>
        <w:sz w:val="16"/>
        <w:szCs w:val="16"/>
      </w:rPr>
    </w:pPr>
    <w:r w:rsidRPr="00400747">
      <w:rPr>
        <w:rFonts w:ascii="Arial" w:hAnsi="Arial" w:cs="Arial"/>
        <w:sz w:val="16"/>
        <w:szCs w:val="16"/>
      </w:rPr>
      <w:t xml:space="preserve">Strona </w:t>
    </w:r>
    <w:r w:rsidRPr="00400747">
      <w:rPr>
        <w:rFonts w:ascii="Arial" w:hAnsi="Arial" w:cs="Arial"/>
        <w:b/>
        <w:bCs/>
        <w:sz w:val="16"/>
        <w:szCs w:val="16"/>
      </w:rPr>
      <w:fldChar w:fldCharType="begin"/>
    </w:r>
    <w:r w:rsidRPr="00400747">
      <w:rPr>
        <w:rFonts w:ascii="Arial" w:hAnsi="Arial" w:cs="Arial"/>
        <w:b/>
        <w:bCs/>
        <w:sz w:val="16"/>
        <w:szCs w:val="16"/>
      </w:rPr>
      <w:instrText>PAGE</w:instrText>
    </w:r>
    <w:r w:rsidRPr="00400747">
      <w:rPr>
        <w:rFonts w:ascii="Arial" w:hAnsi="Arial" w:cs="Arial"/>
        <w:b/>
        <w:bCs/>
        <w:sz w:val="16"/>
        <w:szCs w:val="16"/>
      </w:rPr>
      <w:fldChar w:fldCharType="separate"/>
    </w:r>
    <w:r w:rsidR="00AE7CF5">
      <w:rPr>
        <w:rFonts w:ascii="Arial" w:hAnsi="Arial" w:cs="Arial"/>
        <w:b/>
        <w:bCs/>
        <w:noProof/>
        <w:sz w:val="16"/>
        <w:szCs w:val="16"/>
      </w:rPr>
      <w:t>2</w:t>
    </w:r>
    <w:r w:rsidRPr="00400747">
      <w:rPr>
        <w:rFonts w:ascii="Arial" w:hAnsi="Arial" w:cs="Arial"/>
        <w:b/>
        <w:bCs/>
        <w:sz w:val="16"/>
        <w:szCs w:val="16"/>
      </w:rPr>
      <w:fldChar w:fldCharType="end"/>
    </w:r>
    <w:r w:rsidRPr="00400747">
      <w:rPr>
        <w:rFonts w:ascii="Arial" w:hAnsi="Arial" w:cs="Arial"/>
        <w:sz w:val="16"/>
        <w:szCs w:val="16"/>
      </w:rPr>
      <w:t xml:space="preserve"> z </w:t>
    </w:r>
    <w:r w:rsidRPr="00400747">
      <w:rPr>
        <w:rFonts w:ascii="Arial" w:hAnsi="Arial" w:cs="Arial"/>
        <w:b/>
        <w:bCs/>
        <w:sz w:val="16"/>
        <w:szCs w:val="16"/>
      </w:rPr>
      <w:fldChar w:fldCharType="begin"/>
    </w:r>
    <w:r w:rsidRPr="00400747">
      <w:rPr>
        <w:rFonts w:ascii="Arial" w:hAnsi="Arial" w:cs="Arial"/>
        <w:b/>
        <w:bCs/>
        <w:sz w:val="16"/>
        <w:szCs w:val="16"/>
      </w:rPr>
      <w:instrText>NUMPAGES</w:instrText>
    </w:r>
    <w:r w:rsidRPr="00400747">
      <w:rPr>
        <w:rFonts w:ascii="Arial" w:hAnsi="Arial" w:cs="Arial"/>
        <w:b/>
        <w:bCs/>
        <w:sz w:val="16"/>
        <w:szCs w:val="16"/>
      </w:rPr>
      <w:fldChar w:fldCharType="separate"/>
    </w:r>
    <w:r w:rsidR="00AE7CF5">
      <w:rPr>
        <w:rFonts w:ascii="Arial" w:hAnsi="Arial" w:cs="Arial"/>
        <w:b/>
        <w:bCs/>
        <w:noProof/>
        <w:sz w:val="16"/>
        <w:szCs w:val="16"/>
      </w:rPr>
      <w:t>2</w:t>
    </w:r>
    <w:r w:rsidRPr="00400747">
      <w:rPr>
        <w:rFonts w:ascii="Arial" w:hAnsi="Arial" w:cs="Arial"/>
        <w:b/>
        <w:bCs/>
        <w:sz w:val="16"/>
        <w:szCs w:val="16"/>
      </w:rPr>
      <w:fldChar w:fldCharType="end"/>
    </w:r>
  </w:p>
  <w:p w:rsidR="00400747" w:rsidRDefault="00400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BC" w:rsidRDefault="00BE72BC" w:rsidP="00400747">
      <w:r>
        <w:separator/>
      </w:r>
    </w:p>
  </w:footnote>
  <w:footnote w:type="continuationSeparator" w:id="0">
    <w:p w:rsidR="00BE72BC" w:rsidRDefault="00BE72BC" w:rsidP="00400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425353"/>
    <w:multiLevelType w:val="hybridMultilevel"/>
    <w:tmpl w:val="8A6854E6"/>
    <w:lvl w:ilvl="0" w:tplc="2848B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52DEC"/>
    <w:multiLevelType w:val="hybridMultilevel"/>
    <w:tmpl w:val="5A4A5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27B65"/>
    <w:multiLevelType w:val="hybridMultilevel"/>
    <w:tmpl w:val="9A16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1499D"/>
    <w:multiLevelType w:val="hybridMultilevel"/>
    <w:tmpl w:val="2A460BE0"/>
    <w:lvl w:ilvl="0" w:tplc="FD125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017E"/>
    <w:multiLevelType w:val="hybridMultilevel"/>
    <w:tmpl w:val="16AC17C4"/>
    <w:lvl w:ilvl="0" w:tplc="FA901C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C"/>
    <w:rsid w:val="0001277A"/>
    <w:rsid w:val="000F5C91"/>
    <w:rsid w:val="001438F4"/>
    <w:rsid w:val="001527CE"/>
    <w:rsid w:val="001A27D3"/>
    <w:rsid w:val="001A6CC5"/>
    <w:rsid w:val="001B60A8"/>
    <w:rsid w:val="001E1FCA"/>
    <w:rsid w:val="0027209C"/>
    <w:rsid w:val="00290D64"/>
    <w:rsid w:val="002B777E"/>
    <w:rsid w:val="002C4D9E"/>
    <w:rsid w:val="002E38D7"/>
    <w:rsid w:val="00300721"/>
    <w:rsid w:val="00325535"/>
    <w:rsid w:val="0033039F"/>
    <w:rsid w:val="003466B3"/>
    <w:rsid w:val="00377A16"/>
    <w:rsid w:val="003C4334"/>
    <w:rsid w:val="003E42A0"/>
    <w:rsid w:val="003F6A5B"/>
    <w:rsid w:val="00400747"/>
    <w:rsid w:val="00440EA2"/>
    <w:rsid w:val="00470CE5"/>
    <w:rsid w:val="004A15A8"/>
    <w:rsid w:val="004A5615"/>
    <w:rsid w:val="004C2439"/>
    <w:rsid w:val="00557395"/>
    <w:rsid w:val="006844AD"/>
    <w:rsid w:val="006A240D"/>
    <w:rsid w:val="006B4E33"/>
    <w:rsid w:val="006F056A"/>
    <w:rsid w:val="006F07F9"/>
    <w:rsid w:val="008E004A"/>
    <w:rsid w:val="008F2C18"/>
    <w:rsid w:val="00935BF2"/>
    <w:rsid w:val="00941DDB"/>
    <w:rsid w:val="009D7F49"/>
    <w:rsid w:val="00A140A6"/>
    <w:rsid w:val="00AE184C"/>
    <w:rsid w:val="00AE7CF5"/>
    <w:rsid w:val="00B10B38"/>
    <w:rsid w:val="00BE5B17"/>
    <w:rsid w:val="00BE72BC"/>
    <w:rsid w:val="00C14188"/>
    <w:rsid w:val="00C2493C"/>
    <w:rsid w:val="00C93862"/>
    <w:rsid w:val="00D0361C"/>
    <w:rsid w:val="00D23C21"/>
    <w:rsid w:val="00DC327E"/>
    <w:rsid w:val="00DE03A1"/>
    <w:rsid w:val="00E26503"/>
    <w:rsid w:val="00E53392"/>
    <w:rsid w:val="00E64AC2"/>
    <w:rsid w:val="00E73D70"/>
    <w:rsid w:val="00EB190B"/>
    <w:rsid w:val="00EE6300"/>
    <w:rsid w:val="00F77244"/>
    <w:rsid w:val="00F77477"/>
    <w:rsid w:val="00FE2D8C"/>
    <w:rsid w:val="00FE3B4C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9000"/>
      </w:tabs>
      <w:autoSpaceDE w:val="0"/>
      <w:outlineLvl w:val="0"/>
    </w:pPr>
    <w:rPr>
      <w:rFonts w:eastAsia="SimSun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2"/>
      <w:szCs w:val="20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8z3">
    <w:name w:val="WW8Num18z3"/>
    <w:rPr>
      <w:rFonts w:ascii="Symbol" w:hAnsi="Symbol" w:cs="Times New Roman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autoSpaceDE w:val="0"/>
    </w:pPr>
    <w:rPr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b/>
      <w:sz w:val="26"/>
      <w:szCs w:val="20"/>
    </w:rPr>
  </w:style>
  <w:style w:type="paragraph" w:customStyle="1" w:styleId="Zwykytekst1">
    <w:name w:val="Zwykły tekst1"/>
    <w:basedOn w:val="Normalny"/>
    <w:pPr>
      <w:autoSpaceDE w:val="0"/>
    </w:pPr>
    <w:rPr>
      <w:rFonts w:ascii="Courier New" w:hAnsi="Courier New" w:cs="Courier New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000"/>
      </w:tabs>
      <w:autoSpaceDE w:val="0"/>
    </w:pPr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rsid w:val="00E73D7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  <w:style w:type="table" w:styleId="Tabela-Siatka">
    <w:name w:val="Table Grid"/>
    <w:basedOn w:val="Standardowy"/>
    <w:uiPriority w:val="59"/>
    <w:rsid w:val="00FE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9000"/>
      </w:tabs>
      <w:autoSpaceDE w:val="0"/>
      <w:outlineLvl w:val="0"/>
    </w:pPr>
    <w:rPr>
      <w:rFonts w:eastAsia="SimSun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2">
    <w:name w:val="Domyślna czcionka akapitu2"/>
  </w:style>
  <w:style w:type="character" w:customStyle="1" w:styleId="WW8Num1z2">
    <w:name w:val="WW8Num1z2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2"/>
      <w:szCs w:val="20"/>
    </w:rPr>
  </w:style>
  <w:style w:type="character" w:customStyle="1" w:styleId="WW8Num6z2">
    <w:name w:val="WW8Num6z2"/>
    <w:rPr>
      <w:rFonts w:ascii="Wingdings" w:hAnsi="Wingdings" w:cs="Times New Roman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8z3">
    <w:name w:val="WW8Num18z3"/>
    <w:rPr>
      <w:rFonts w:ascii="Symbol" w:hAnsi="Symbol" w:cs="Times New Roman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ntStyle13">
    <w:name w:val="Font Style13"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autoSpaceDE w:val="0"/>
    </w:pPr>
    <w:rPr>
      <w:sz w:val="22"/>
      <w:szCs w:val="22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Pr>
      <w:b/>
      <w:sz w:val="26"/>
      <w:szCs w:val="20"/>
    </w:rPr>
  </w:style>
  <w:style w:type="paragraph" w:customStyle="1" w:styleId="Zwykytekst1">
    <w:name w:val="Zwykły tekst1"/>
    <w:basedOn w:val="Normalny"/>
    <w:pPr>
      <w:autoSpaceDE w:val="0"/>
    </w:pPr>
    <w:rPr>
      <w:rFonts w:ascii="Courier New" w:hAnsi="Courier New" w:cs="Courier New"/>
      <w:sz w:val="22"/>
      <w:szCs w:val="22"/>
    </w:rPr>
  </w:style>
  <w:style w:type="paragraph" w:customStyle="1" w:styleId="Tekstpodstawowy31">
    <w:name w:val="Tekst podstawowy 31"/>
    <w:basedOn w:val="Normalny"/>
    <w:pPr>
      <w:widowControl w:val="0"/>
      <w:tabs>
        <w:tab w:val="left" w:pos="9000"/>
      </w:tabs>
      <w:autoSpaceDE w:val="0"/>
    </w:pPr>
    <w:rPr>
      <w:sz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rsid w:val="00E73D70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kern w:val="2"/>
      <w:sz w:val="22"/>
    </w:rPr>
  </w:style>
  <w:style w:type="table" w:styleId="Tabela-Siatka">
    <w:name w:val="Table Grid"/>
    <w:basedOn w:val="Standardowy"/>
    <w:uiPriority w:val="59"/>
    <w:rsid w:val="00FE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26F0-3380-4A9C-A819-A3298222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subject/>
  <dc:creator>UG Zarszyn</dc:creator>
  <cp:keywords/>
  <cp:lastModifiedBy>Dominika</cp:lastModifiedBy>
  <cp:revision>4</cp:revision>
  <cp:lastPrinted>2022-01-17T14:21:00Z</cp:lastPrinted>
  <dcterms:created xsi:type="dcterms:W3CDTF">2021-05-19T11:54:00Z</dcterms:created>
  <dcterms:modified xsi:type="dcterms:W3CDTF">2022-01-17T14:21:00Z</dcterms:modified>
</cp:coreProperties>
</file>