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3D" w:rsidRDefault="0019013D" w:rsidP="00056F43">
      <w:pPr>
        <w:jc w:val="both"/>
        <w:rPr>
          <w:rFonts w:cstheme="minorHAnsi"/>
          <w:iCs/>
        </w:rPr>
      </w:pPr>
      <w:bookmarkStart w:id="0" w:name="_GoBack"/>
      <w:bookmarkEnd w:id="0"/>
    </w:p>
    <w:p w:rsidR="00E14234" w:rsidRPr="00E14234" w:rsidRDefault="00E221B5" w:rsidP="00235843">
      <w:pPr>
        <w:widowControl w:val="0"/>
        <w:shd w:val="clear" w:color="auto" w:fill="FFFFFF"/>
        <w:tabs>
          <w:tab w:val="left" w:leader="underscore" w:pos="9461"/>
        </w:tabs>
        <w:suppressAutoHyphens/>
        <w:autoSpaceDE w:val="0"/>
        <w:spacing w:after="0" w:line="240" w:lineRule="auto"/>
        <w:ind w:left="19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        </w:t>
      </w:r>
    </w:p>
    <w:p w:rsidR="00E221B5" w:rsidRPr="004916AA" w:rsidRDefault="00E221B5" w:rsidP="00E221B5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2 do ogłoszenia</w:t>
      </w:r>
    </w:p>
    <w:tbl>
      <w:tblPr>
        <w:tblW w:w="906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893"/>
      </w:tblGrid>
      <w:tr w:rsidR="00E221B5" w:rsidRPr="004916AA" w:rsidTr="00261776"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Default="00E221B5" w:rsidP="00261776">
            <w:pPr>
              <w:keepNext/>
              <w:spacing w:after="0" w:line="240" w:lineRule="auto"/>
              <w:ind w:right="-1728"/>
              <w:outlineLvl w:val="2"/>
              <w:rPr>
                <w:rFonts w:eastAsia="Times New Roman" w:cs="Times New Roman"/>
                <w:b/>
                <w:iCs/>
                <w:color w:val="00000A"/>
                <w:sz w:val="28"/>
                <w:szCs w:val="24"/>
                <w:lang w:eastAsia="pl-PL"/>
              </w:rPr>
            </w:pPr>
            <w:r w:rsidRPr="004916AA">
              <w:rPr>
                <w:rFonts w:eastAsia="Times New Roman" w:cs="Times New Roman"/>
                <w:b/>
                <w:iCs/>
                <w:color w:val="00000A"/>
                <w:sz w:val="28"/>
                <w:szCs w:val="24"/>
                <w:lang w:eastAsia="pl-PL"/>
              </w:rPr>
              <w:t xml:space="preserve">                                                          </w:t>
            </w:r>
          </w:p>
          <w:p w:rsidR="00E221B5" w:rsidRDefault="00E221B5" w:rsidP="00261776">
            <w:pPr>
              <w:keepNext/>
              <w:spacing w:after="0" w:line="240" w:lineRule="auto"/>
              <w:ind w:right="-1728"/>
              <w:outlineLvl w:val="2"/>
              <w:rPr>
                <w:rFonts w:eastAsia="Times New Roman" w:cs="Times New Roman"/>
                <w:b/>
                <w:iCs/>
                <w:color w:val="00000A"/>
                <w:sz w:val="2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iCs/>
                <w:color w:val="00000A"/>
                <w:sz w:val="28"/>
                <w:szCs w:val="24"/>
                <w:lang w:eastAsia="pl-PL"/>
              </w:rPr>
              <w:t xml:space="preserve">                                                     </w:t>
            </w:r>
            <w:r w:rsidRPr="004916AA">
              <w:rPr>
                <w:rFonts w:eastAsia="Times New Roman" w:cs="Times New Roman"/>
                <w:b/>
                <w:iCs/>
                <w:color w:val="00000A"/>
                <w:sz w:val="28"/>
                <w:szCs w:val="24"/>
                <w:lang w:eastAsia="pl-PL"/>
              </w:rPr>
              <w:t>FORMULARZ CENOWY</w:t>
            </w:r>
          </w:p>
          <w:p w:rsidR="00E221B5" w:rsidRPr="004916AA" w:rsidRDefault="00E221B5" w:rsidP="00261776">
            <w:pPr>
              <w:keepNext/>
              <w:spacing w:after="0" w:line="240" w:lineRule="auto"/>
              <w:ind w:right="-1728"/>
              <w:outlineLvl w:val="2"/>
              <w:rPr>
                <w:rFonts w:ascii="Calibri" w:eastAsia="Times New Roman" w:hAnsi="Calibri" w:cs="Times New Roman"/>
                <w:b/>
                <w:bCs/>
                <w:color w:val="00000A"/>
                <w:sz w:val="28"/>
                <w:lang w:eastAsia="pl-PL"/>
              </w:rPr>
            </w:pPr>
          </w:p>
        </w:tc>
      </w:tr>
      <w:tr w:rsidR="00E221B5" w:rsidRPr="004916AA" w:rsidTr="00261776"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4916AA"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  <w:t>Przedmiot zamówienia</w:t>
            </w: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Default="00E221B5" w:rsidP="00261776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b/>
                <w:kern w:val="1"/>
                <w:lang w:eastAsia="hi-IN" w:bidi="hi-IN"/>
              </w:rPr>
            </w:pPr>
          </w:p>
          <w:p w:rsidR="00235843" w:rsidRPr="00235843" w:rsidRDefault="00235843" w:rsidP="00235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235843">
              <w:rPr>
                <w:rFonts w:ascii="Calibri" w:eastAsia="Times New Roman" w:hAnsi="Calibri" w:cs="Calibri"/>
                <w:b/>
                <w:lang w:eastAsia="ar-SA"/>
              </w:rPr>
              <w:t>„Usługa opieki dziennej uczestników</w:t>
            </w:r>
          </w:p>
          <w:p w:rsidR="00235843" w:rsidRPr="00235843" w:rsidRDefault="00235843" w:rsidP="00235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235843">
              <w:rPr>
                <w:rFonts w:ascii="Calibri" w:eastAsia="Times New Roman" w:hAnsi="Calibri" w:cs="Calibri"/>
                <w:b/>
                <w:lang w:eastAsia="ar-SA"/>
              </w:rPr>
              <w:t xml:space="preserve">w ramach projektu „CENTRUM </w:t>
            </w:r>
            <w:r w:rsidR="00AF2732">
              <w:rPr>
                <w:rFonts w:ascii="Calibri" w:eastAsia="Times New Roman" w:hAnsi="Calibri" w:cs="Calibri"/>
                <w:b/>
                <w:lang w:eastAsia="ar-SA"/>
              </w:rPr>
              <w:t>ROZWOJU SENIORA</w:t>
            </w:r>
            <w:r w:rsidRPr="00235843">
              <w:rPr>
                <w:rFonts w:ascii="Calibri" w:eastAsia="Times New Roman" w:hAnsi="Calibri" w:cs="Calibri"/>
                <w:b/>
                <w:lang w:eastAsia="ar-SA"/>
              </w:rPr>
              <w:t>”</w:t>
            </w:r>
          </w:p>
          <w:p w:rsidR="00E221B5" w:rsidRPr="004916AA" w:rsidRDefault="00E221B5" w:rsidP="00235843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A"/>
              </w:rPr>
            </w:pPr>
          </w:p>
        </w:tc>
      </w:tr>
      <w:tr w:rsidR="00E221B5" w:rsidRPr="004916AA" w:rsidTr="00261776"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4916AA"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lang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A"/>
                <w:lang w:eastAsia="pl-PL"/>
              </w:rPr>
              <w:t>Gmina Słupno</w:t>
            </w: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A"/>
                <w:lang w:eastAsia="pl-PL"/>
              </w:rPr>
              <w:t>Gminny</w:t>
            </w:r>
            <w:r w:rsidRPr="004916AA">
              <w:rPr>
                <w:rFonts w:eastAsia="Times New Roman" w:cs="Times New Roman"/>
                <w:b/>
                <w:bCs/>
                <w:color w:val="00000A"/>
                <w:lang w:eastAsia="pl-PL"/>
              </w:rPr>
              <w:t xml:space="preserve"> Ośrodek Pomocy Społecznej</w:t>
            </w: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A"/>
                <w:lang w:eastAsia="pl-PL"/>
              </w:rPr>
              <w:t>ul. Warszawska 26a</w:t>
            </w: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A"/>
                <w:lang w:eastAsia="pl-PL"/>
              </w:rPr>
              <w:t>09-472 Słupno</w:t>
            </w: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</w:p>
        </w:tc>
      </w:tr>
      <w:tr w:rsidR="00E221B5" w:rsidRPr="004916AA" w:rsidTr="00261776"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4916AA"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  <w:t>Wykonawca</w:t>
            </w: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  <w:t>(Nazwa, adres, telefon</w:t>
            </w:r>
            <w:r w:rsidRPr="004916AA">
              <w:rPr>
                <w:rFonts w:eastAsia="Times New Roman" w:cs="Times New Roman"/>
                <w:color w:val="00000A"/>
                <w:sz w:val="20"/>
                <w:szCs w:val="20"/>
                <w:lang w:val="de-DE" w:eastAsia="pl-PL"/>
              </w:rPr>
              <w:t>)</w:t>
            </w: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val="de-DE"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val="de-DE"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val="de-DE"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val="de-DE"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lang w:val="de-DE" w:eastAsia="pl-PL"/>
              </w:rPr>
            </w:pPr>
          </w:p>
        </w:tc>
      </w:tr>
      <w:tr w:rsidR="00E221B5" w:rsidRPr="004916AA" w:rsidTr="00261776"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4916AA"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  <w:t>E-mail</w:t>
            </w: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val="de-DE"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val="de-DE" w:eastAsia="pl-PL"/>
              </w:rPr>
            </w:pPr>
            <w:r w:rsidRPr="004916AA">
              <w:rPr>
                <w:rFonts w:eastAsia="Times New Roman" w:cs="Times New Roman"/>
                <w:color w:val="00000A"/>
                <w:lang w:val="de-DE" w:eastAsia="pl-PL"/>
              </w:rPr>
              <w:t>……………………………….@.............................</w:t>
            </w:r>
          </w:p>
        </w:tc>
      </w:tr>
      <w:tr w:rsidR="00E221B5" w:rsidRPr="004916AA" w:rsidTr="00261776"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de-DE" w:eastAsia="pl-PL"/>
              </w:rPr>
            </w:pPr>
          </w:p>
          <w:p w:rsidR="00E221B5" w:rsidRPr="004916AA" w:rsidRDefault="00E221B5" w:rsidP="00261776">
            <w:pPr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 w:rsidRPr="004916AA">
              <w:rPr>
                <w:color w:val="00000A"/>
                <w:sz w:val="20"/>
                <w:szCs w:val="20"/>
              </w:rPr>
              <w:t>Cena oferowana                                    za 1 h w zł.:</w:t>
            </w:r>
          </w:p>
          <w:p w:rsidR="00E221B5" w:rsidRPr="004916AA" w:rsidRDefault="00E221B5" w:rsidP="00261776">
            <w:pPr>
              <w:ind w:left="360" w:right="-1"/>
              <w:rPr>
                <w:rFonts w:ascii="Calibri" w:hAnsi="Calibri"/>
                <w:color w:val="00000A"/>
                <w:sz w:val="20"/>
                <w:szCs w:val="20"/>
              </w:rPr>
            </w:pPr>
            <w:r w:rsidRPr="004916AA">
              <w:rPr>
                <w:color w:val="00000A"/>
                <w:sz w:val="20"/>
                <w:szCs w:val="20"/>
              </w:rPr>
              <w:t>brutto (cyfrowo)</w:t>
            </w:r>
          </w:p>
          <w:p w:rsidR="00E221B5" w:rsidRPr="004916AA" w:rsidRDefault="00E221B5" w:rsidP="00261776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widowControl w:val="0"/>
              <w:suppressAutoHyphens/>
              <w:spacing w:before="221" w:after="0" w:line="240" w:lineRule="auto"/>
              <w:ind w:left="110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</w:p>
          <w:p w:rsidR="00E221B5" w:rsidRPr="004916AA" w:rsidRDefault="00E221B5" w:rsidP="00261776">
            <w:pPr>
              <w:widowControl w:val="0"/>
              <w:tabs>
                <w:tab w:val="left" w:pos="3930"/>
              </w:tabs>
              <w:suppressAutoHyphens/>
              <w:spacing w:before="221" w:after="0" w:line="240" w:lineRule="auto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</w:p>
          <w:p w:rsidR="00E221B5" w:rsidRPr="004916AA" w:rsidRDefault="00E221B5" w:rsidP="00261776">
            <w:pPr>
              <w:widowControl w:val="0"/>
              <w:suppressAutoHyphens/>
              <w:spacing w:before="221" w:after="0" w:line="240" w:lineRule="auto"/>
              <w:ind w:left="110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 w:rsidRPr="004916AA">
              <w:rPr>
                <w:rFonts w:eastAsia="Times New Roman" w:cs="Times New Roman"/>
                <w:color w:val="00000A"/>
                <w:lang w:eastAsia="pl-PL"/>
              </w:rPr>
              <w:t>……………………………………………………………………………</w:t>
            </w:r>
          </w:p>
          <w:p w:rsidR="00E221B5" w:rsidRPr="004916AA" w:rsidRDefault="00E221B5" w:rsidP="00261776">
            <w:pPr>
              <w:widowControl w:val="0"/>
              <w:suppressAutoHyphens/>
              <w:spacing w:before="221" w:after="0" w:line="240" w:lineRule="auto"/>
              <w:ind w:left="110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</w:p>
        </w:tc>
      </w:tr>
      <w:tr w:rsidR="00E221B5" w:rsidRPr="004916AA" w:rsidTr="00261776"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4916AA"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  <w:t>Termin realizacji</w:t>
            </w: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  <w:t>z</w:t>
            </w:r>
            <w:r w:rsidRPr="004916AA"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  <w:t>amówienia</w:t>
            </w:r>
          </w:p>
          <w:p w:rsidR="00E221B5" w:rsidRPr="004916AA" w:rsidRDefault="00E221B5" w:rsidP="0026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21B5" w:rsidRPr="004916AA" w:rsidRDefault="00E221B5" w:rsidP="00261776">
            <w:pPr>
              <w:shd w:val="clear" w:color="auto" w:fill="FFFFFF"/>
              <w:tabs>
                <w:tab w:val="left" w:pos="6355"/>
                <w:tab w:val="left" w:leader="dot" w:pos="12989"/>
              </w:tabs>
              <w:spacing w:after="0" w:line="360" w:lineRule="auto"/>
              <w:ind w:right="-2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</w:p>
          <w:p w:rsidR="00920F48" w:rsidRDefault="00024626" w:rsidP="00261776">
            <w:pPr>
              <w:shd w:val="clear" w:color="auto" w:fill="FFFFFF"/>
              <w:tabs>
                <w:tab w:val="left" w:pos="6355"/>
                <w:tab w:val="left" w:leader="dot" w:pos="12989"/>
              </w:tabs>
              <w:spacing w:after="0" w:line="360" w:lineRule="auto"/>
              <w:ind w:right="-2"/>
              <w:jc w:val="center"/>
              <w:rPr>
                <w:rFonts w:eastAsia="Times New Roman"/>
                <w:color w:val="00000A"/>
                <w:lang w:eastAsia="pl-PL"/>
              </w:rPr>
            </w:pPr>
            <w:r>
              <w:rPr>
                <w:rFonts w:eastAsia="Times New Roman"/>
                <w:color w:val="00000A"/>
                <w:lang w:eastAsia="pl-PL"/>
              </w:rPr>
              <w:t xml:space="preserve">1 </w:t>
            </w:r>
            <w:r w:rsidR="00920F48">
              <w:rPr>
                <w:rFonts w:eastAsia="Times New Roman"/>
                <w:color w:val="00000A"/>
                <w:lang w:eastAsia="pl-PL"/>
              </w:rPr>
              <w:t>luty –</w:t>
            </w:r>
            <w:r>
              <w:rPr>
                <w:rFonts w:eastAsia="Times New Roman"/>
                <w:color w:val="00000A"/>
                <w:lang w:eastAsia="pl-PL"/>
              </w:rPr>
              <w:t xml:space="preserve"> 31</w:t>
            </w:r>
            <w:r w:rsidR="00920F48">
              <w:rPr>
                <w:rFonts w:eastAsia="Times New Roman"/>
                <w:color w:val="00000A"/>
                <w:lang w:eastAsia="pl-PL"/>
              </w:rPr>
              <w:t xml:space="preserve"> grudzień 2020</w:t>
            </w:r>
          </w:p>
          <w:p w:rsidR="00E221B5" w:rsidRPr="004916AA" w:rsidRDefault="00024626" w:rsidP="00261776">
            <w:pPr>
              <w:shd w:val="clear" w:color="auto" w:fill="FFFFFF"/>
              <w:tabs>
                <w:tab w:val="left" w:pos="6355"/>
                <w:tab w:val="left" w:leader="dot" w:pos="12989"/>
              </w:tabs>
              <w:spacing w:after="0" w:line="360" w:lineRule="auto"/>
              <w:ind w:right="-2"/>
              <w:jc w:val="center"/>
              <w:rPr>
                <w:rFonts w:ascii="Calibri" w:eastAsia="Times New Roman" w:hAnsi="Calibri" w:cs="Times New Roman"/>
                <w:color w:val="00000A"/>
                <w:lang w:eastAsia="pl-PL"/>
              </w:rPr>
            </w:pPr>
            <w:r>
              <w:rPr>
                <w:rFonts w:eastAsia="Times New Roman"/>
                <w:color w:val="00000A"/>
                <w:lang w:eastAsia="pl-PL"/>
              </w:rPr>
              <w:t xml:space="preserve">1 </w:t>
            </w:r>
            <w:r w:rsidR="00920F48">
              <w:rPr>
                <w:rFonts w:eastAsia="Times New Roman"/>
                <w:color w:val="00000A"/>
                <w:lang w:eastAsia="pl-PL"/>
              </w:rPr>
              <w:t>luty –</w:t>
            </w:r>
            <w:r>
              <w:rPr>
                <w:rFonts w:eastAsia="Times New Roman"/>
                <w:color w:val="00000A"/>
                <w:lang w:eastAsia="pl-PL"/>
              </w:rPr>
              <w:t xml:space="preserve"> 31 </w:t>
            </w:r>
            <w:r w:rsidR="00920F48">
              <w:rPr>
                <w:rFonts w:eastAsia="Times New Roman"/>
                <w:color w:val="00000A"/>
                <w:lang w:eastAsia="pl-PL"/>
              </w:rPr>
              <w:t xml:space="preserve">grudzień 2021 </w:t>
            </w:r>
          </w:p>
        </w:tc>
      </w:tr>
    </w:tbl>
    <w:p w:rsidR="00E221B5" w:rsidRPr="004916AA" w:rsidRDefault="00E221B5" w:rsidP="00E221B5">
      <w:pPr>
        <w:numPr>
          <w:ilvl w:val="0"/>
          <w:numId w:val="13"/>
        </w:numPr>
        <w:spacing w:after="0" w:line="240" w:lineRule="auto"/>
        <w:contextualSpacing/>
        <w:jc w:val="both"/>
        <w:rPr>
          <w:color w:val="00000A"/>
        </w:rPr>
      </w:pPr>
      <w:r w:rsidRPr="004916AA">
        <w:rPr>
          <w:color w:val="00000A"/>
        </w:rPr>
        <w:t xml:space="preserve">Oferujemy wykonanie zamówienia, zgodnie z opisem przedmiotu zamówienia. </w:t>
      </w:r>
    </w:p>
    <w:p w:rsidR="00E221B5" w:rsidRPr="004916AA" w:rsidRDefault="00E221B5" w:rsidP="00E221B5">
      <w:pPr>
        <w:numPr>
          <w:ilvl w:val="0"/>
          <w:numId w:val="13"/>
        </w:numPr>
        <w:spacing w:after="0" w:line="240" w:lineRule="auto"/>
        <w:contextualSpacing/>
        <w:jc w:val="both"/>
        <w:rPr>
          <w:color w:val="00000A"/>
        </w:rPr>
      </w:pPr>
      <w:r w:rsidRPr="004916AA">
        <w:rPr>
          <w:color w:val="00000A"/>
        </w:rPr>
        <w:t xml:space="preserve">Oświadczamy, że zapoznaliśmy się z opisem przedmiotu zamówienia oraz zdobyliśmy konieczne informacje do przygotowania oferty. </w:t>
      </w:r>
    </w:p>
    <w:p w:rsidR="00E221B5" w:rsidRPr="004916AA" w:rsidRDefault="00E221B5" w:rsidP="00E221B5">
      <w:pPr>
        <w:spacing w:after="0" w:line="240" w:lineRule="auto"/>
        <w:rPr>
          <w:rFonts w:ascii="Calibri" w:eastAsia="Times New Roman" w:hAnsi="Calibri" w:cs="Times New Roman"/>
          <w:color w:val="00000A"/>
          <w:lang w:eastAsia="pl-PL"/>
        </w:rPr>
      </w:pPr>
    </w:p>
    <w:p w:rsidR="00E221B5" w:rsidRPr="004916AA" w:rsidRDefault="00E221B5" w:rsidP="00E221B5">
      <w:pPr>
        <w:spacing w:after="0" w:line="240" w:lineRule="auto"/>
        <w:rPr>
          <w:rFonts w:ascii="Calibri" w:eastAsia="Times New Roman" w:hAnsi="Calibri" w:cs="Times New Roman"/>
          <w:color w:val="00000A"/>
          <w:lang w:eastAsia="pl-PL"/>
        </w:rPr>
      </w:pPr>
      <w:r w:rsidRPr="004916AA">
        <w:rPr>
          <w:rFonts w:eastAsia="Times New Roman" w:cs="Times New Roman"/>
          <w:color w:val="00000A"/>
          <w:lang w:eastAsia="pl-PL"/>
        </w:rPr>
        <w:t>data: ..................................</w:t>
      </w:r>
    </w:p>
    <w:p w:rsidR="00E221B5" w:rsidRPr="004916AA" w:rsidRDefault="00E221B5" w:rsidP="00E221B5">
      <w:pPr>
        <w:spacing w:after="0" w:line="240" w:lineRule="auto"/>
        <w:rPr>
          <w:rFonts w:ascii="Calibri" w:eastAsia="Times New Roman" w:hAnsi="Calibri" w:cs="Times New Roman"/>
          <w:color w:val="00000A"/>
          <w:lang w:eastAsia="pl-PL"/>
        </w:rPr>
      </w:pPr>
    </w:p>
    <w:p w:rsidR="00E221B5" w:rsidRPr="004916AA" w:rsidRDefault="00E221B5" w:rsidP="00E221B5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A"/>
          <w:lang w:eastAsia="pl-PL"/>
        </w:rPr>
      </w:pPr>
      <w:r w:rsidRPr="004916AA">
        <w:rPr>
          <w:rFonts w:eastAsia="Times New Roman" w:cs="Times New Roman"/>
          <w:b/>
          <w:bCs/>
          <w:color w:val="00000A"/>
          <w:lang w:eastAsia="pl-PL"/>
        </w:rPr>
        <w:t xml:space="preserve">…………………………………………………… </w:t>
      </w:r>
    </w:p>
    <w:p w:rsidR="00E221B5" w:rsidRPr="004916AA" w:rsidRDefault="00E221B5" w:rsidP="00E221B5">
      <w:pPr>
        <w:spacing w:after="0" w:line="240" w:lineRule="auto"/>
        <w:ind w:left="4248" w:firstLine="708"/>
        <w:jc w:val="center"/>
        <w:rPr>
          <w:rFonts w:ascii="Calibri" w:eastAsia="Times New Roman" w:hAnsi="Calibri" w:cs="Times New Roman"/>
          <w:b/>
          <w:color w:val="00000A"/>
          <w:sz w:val="20"/>
          <w:szCs w:val="20"/>
          <w:lang w:eastAsia="pl-PL"/>
        </w:rPr>
      </w:pPr>
      <w:r w:rsidRPr="004916AA">
        <w:rPr>
          <w:rFonts w:eastAsia="Times New Roman" w:cs="Times New Roman"/>
          <w:color w:val="00000A"/>
          <w:sz w:val="20"/>
          <w:szCs w:val="20"/>
          <w:lang w:eastAsia="pl-PL"/>
        </w:rPr>
        <w:t xml:space="preserve">                       (Czytelny podpis  Wykonawcy)</w:t>
      </w:r>
    </w:p>
    <w:p w:rsidR="00E14234" w:rsidRPr="00056F43" w:rsidRDefault="00E14234" w:rsidP="00056F43">
      <w:pPr>
        <w:jc w:val="both"/>
        <w:rPr>
          <w:rFonts w:cstheme="minorHAnsi"/>
          <w:iCs/>
        </w:rPr>
      </w:pPr>
    </w:p>
    <w:sectPr w:rsidR="00E14234" w:rsidRPr="00056F43">
      <w:headerReference w:type="default" r:id="rId9"/>
      <w:footerReference w:type="default" r:id="rId10"/>
      <w:pgSz w:w="11906" w:h="16838"/>
      <w:pgMar w:top="1418" w:right="1418" w:bottom="1701" w:left="1418" w:header="709" w:footer="9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76" w:rsidRDefault="00BB3476">
      <w:pPr>
        <w:spacing w:after="0" w:line="240" w:lineRule="auto"/>
      </w:pPr>
      <w:r>
        <w:separator/>
      </w:r>
    </w:p>
  </w:endnote>
  <w:endnote w:type="continuationSeparator" w:id="0">
    <w:p w:rsidR="00BB3476" w:rsidRDefault="00BB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07" w:rsidRPr="00680D91" w:rsidRDefault="00680D91" w:rsidP="00680D91">
    <w:pPr>
      <w:tabs>
        <w:tab w:val="center" w:pos="4536"/>
        <w:tab w:val="right" w:pos="9072"/>
      </w:tabs>
      <w:spacing w:after="160" w:line="259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A366D">
      <w:rPr>
        <w:rFonts w:ascii="Times New Roman" w:eastAsia="Times New Roman" w:hAnsi="Times New Roman" w:cs="Times New Roman"/>
        <w:sz w:val="16"/>
        <w:szCs w:val="16"/>
        <w:lang w:eastAsia="pl-PL"/>
      </w:rPr>
      <w:t>Projekt „Centrum Rozwoju Seniora” jest współfinansowany ze środków Europejskiego Funduszu Społecznego w ramach Regionalnego Programu Operacyjnego Województwa M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azowieckiego na lata 2014-2020, </w:t>
    </w:r>
    <w:r w:rsidRPr="002A366D">
      <w:rPr>
        <w:rFonts w:ascii="Times New Roman" w:eastAsia="Times New Roman" w:hAnsi="Times New Roman" w:cs="Times New Roman"/>
        <w:sz w:val="16"/>
        <w:szCs w:val="16"/>
        <w:lang w:eastAsia="pl-PL"/>
      </w:rPr>
      <w:t>Oś priorytetowa IX Wspieranie włączenia społecznego i walka z ubóstwem, Działanie 9.2 Usługi społecz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ne i usługi opieki zdrowotnej, </w:t>
    </w:r>
    <w:r w:rsidRPr="002A366D">
      <w:rPr>
        <w:rFonts w:ascii="Times New Roman" w:eastAsia="Times New Roman" w:hAnsi="Times New Roman" w:cs="Times New Roman"/>
        <w:sz w:val="16"/>
        <w:szCs w:val="16"/>
        <w:lang w:eastAsia="pl-PL"/>
      </w:rPr>
      <w:t>Podziałanie 9.2.1 Zwiększenie dostępności usług społecznych.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76" w:rsidRDefault="00BB3476">
      <w:pPr>
        <w:spacing w:after="0" w:line="240" w:lineRule="auto"/>
      </w:pPr>
      <w:r>
        <w:separator/>
      </w:r>
    </w:p>
  </w:footnote>
  <w:footnote w:type="continuationSeparator" w:id="0">
    <w:p w:rsidR="00BB3476" w:rsidRDefault="00BB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07" w:rsidRDefault="000D650D">
    <w:pPr>
      <w:pStyle w:val="Nagwek"/>
    </w:pPr>
    <w:r w:rsidRPr="000D650D">
      <w:rPr>
        <w:rFonts w:ascii="Calibri" w:eastAsia="Calibri" w:hAnsi="Calibri" w:cs="Calibri"/>
        <w:noProof/>
        <w:lang w:eastAsia="pl-PL"/>
      </w:rPr>
      <w:drawing>
        <wp:inline distT="0" distB="0" distL="0" distR="0" wp14:anchorId="29EC58EA" wp14:editId="73853A01">
          <wp:extent cx="5759450" cy="450101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3">
    <w:nsid w:val="012059DF"/>
    <w:multiLevelType w:val="hybridMultilevel"/>
    <w:tmpl w:val="2A5EC92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AA28FE"/>
    <w:multiLevelType w:val="multilevel"/>
    <w:tmpl w:val="A5484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F30878"/>
    <w:multiLevelType w:val="multilevel"/>
    <w:tmpl w:val="1068BFB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AB00908"/>
    <w:multiLevelType w:val="hybridMultilevel"/>
    <w:tmpl w:val="2C7CF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01DBF"/>
    <w:multiLevelType w:val="hybridMultilevel"/>
    <w:tmpl w:val="D8D02C5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130351C"/>
    <w:multiLevelType w:val="multilevel"/>
    <w:tmpl w:val="3C74A7B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9">
    <w:nsid w:val="45A6221A"/>
    <w:multiLevelType w:val="multilevel"/>
    <w:tmpl w:val="12DE4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2076A"/>
    <w:multiLevelType w:val="multilevel"/>
    <w:tmpl w:val="5C8E35E0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>
    <w:nsid w:val="7BA1158E"/>
    <w:multiLevelType w:val="hybridMultilevel"/>
    <w:tmpl w:val="ACF8170A"/>
    <w:lvl w:ilvl="0" w:tplc="6108DE5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904135"/>
    <w:multiLevelType w:val="hybridMultilevel"/>
    <w:tmpl w:val="C1A6B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07"/>
    <w:rsid w:val="00024626"/>
    <w:rsid w:val="00036AAE"/>
    <w:rsid w:val="00056F43"/>
    <w:rsid w:val="000D650D"/>
    <w:rsid w:val="0019013D"/>
    <w:rsid w:val="001C3480"/>
    <w:rsid w:val="001F1851"/>
    <w:rsid w:val="002344E9"/>
    <w:rsid w:val="00235843"/>
    <w:rsid w:val="00295121"/>
    <w:rsid w:val="002958FE"/>
    <w:rsid w:val="002A30B3"/>
    <w:rsid w:val="002C0B57"/>
    <w:rsid w:val="003675B1"/>
    <w:rsid w:val="00455DDA"/>
    <w:rsid w:val="0046663F"/>
    <w:rsid w:val="00516C3E"/>
    <w:rsid w:val="005725AC"/>
    <w:rsid w:val="005E4B0E"/>
    <w:rsid w:val="005F5110"/>
    <w:rsid w:val="00680D91"/>
    <w:rsid w:val="00696580"/>
    <w:rsid w:val="00727B83"/>
    <w:rsid w:val="00786C4D"/>
    <w:rsid w:val="00821C15"/>
    <w:rsid w:val="00883DDC"/>
    <w:rsid w:val="00920F48"/>
    <w:rsid w:val="00922357"/>
    <w:rsid w:val="00924EFD"/>
    <w:rsid w:val="00A95EDF"/>
    <w:rsid w:val="00AA49BC"/>
    <w:rsid w:val="00AB4CE3"/>
    <w:rsid w:val="00AF2732"/>
    <w:rsid w:val="00B44BD6"/>
    <w:rsid w:val="00BB068B"/>
    <w:rsid w:val="00BB3476"/>
    <w:rsid w:val="00CF786D"/>
    <w:rsid w:val="00D031CE"/>
    <w:rsid w:val="00D033BF"/>
    <w:rsid w:val="00D11954"/>
    <w:rsid w:val="00D22410"/>
    <w:rsid w:val="00D65207"/>
    <w:rsid w:val="00D70931"/>
    <w:rsid w:val="00DE1A24"/>
    <w:rsid w:val="00DE3853"/>
    <w:rsid w:val="00E14234"/>
    <w:rsid w:val="00E221B5"/>
    <w:rsid w:val="00E62026"/>
    <w:rsid w:val="00E75F6F"/>
    <w:rsid w:val="00EA37D7"/>
    <w:rsid w:val="00EC2E6E"/>
    <w:rsid w:val="00EC3866"/>
    <w:rsid w:val="00F02743"/>
    <w:rsid w:val="00F3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"/>
    <w:qFormat/>
    <w:pPr>
      <w:numPr>
        <w:numId w:val="1"/>
      </w:numPr>
      <w:suppressAutoHyphens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kst"/>
    <w:qFormat/>
    <w:pPr>
      <w:numPr>
        <w:ilvl w:val="1"/>
        <w:numId w:val="1"/>
      </w:numPr>
      <w:suppressAutoHyphens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"/>
    <w:next w:val="Tekst"/>
    <w:qFormat/>
    <w:pPr>
      <w:numPr>
        <w:ilvl w:val="2"/>
        <w:numId w:val="1"/>
      </w:numPr>
      <w:suppressAutoHyphens/>
      <w:outlineLvl w:val="2"/>
    </w:pPr>
    <w:rPr>
      <w:rFonts w:ascii="Times New Roman" w:hAnsi="Times New Roman"/>
      <w:b/>
      <w:bCs/>
    </w:rPr>
  </w:style>
  <w:style w:type="paragraph" w:styleId="Nagwek6">
    <w:name w:val="heading 6"/>
    <w:basedOn w:val="Nagwek"/>
    <w:next w:val="Tekst"/>
    <w:qFormat/>
    <w:pPr>
      <w:numPr>
        <w:ilvl w:val="5"/>
        <w:numId w:val="1"/>
      </w:numPr>
      <w:suppressAutoHyphens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C276C"/>
  </w:style>
  <w:style w:type="character" w:customStyle="1" w:styleId="StopkaZnak">
    <w:name w:val="Stopka Znak"/>
    <w:basedOn w:val="Domylnaczcionkaakapitu"/>
    <w:link w:val="Stopka"/>
    <w:uiPriority w:val="99"/>
    <w:qFormat/>
    <w:rsid w:val="008C27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76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qFormat/>
    <w:rPr>
      <w:position w:val="22"/>
      <w:sz w:val="15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7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qFormat/>
    <w:pPr>
      <w:suppressAutoHyphens/>
      <w:spacing w:after="120"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unhideWhenUsed/>
    <w:qFormat/>
    <w:rsid w:val="00056F43"/>
    <w:pPr>
      <w:spacing w:before="100" w:beforeAutospacing="1" w:after="100" w:afterAutospacing="1" w:line="240" w:lineRule="auto"/>
    </w:pPr>
    <w:rPr>
      <w:rFonts w:ascii="Arial" w:eastAsia="SimSun" w:hAnsi="Arial" w:cs="Arial"/>
      <w:sz w:val="17"/>
      <w:szCs w:val="17"/>
      <w:lang w:eastAsia="zh-CN"/>
    </w:rPr>
  </w:style>
  <w:style w:type="character" w:styleId="Pogrubienie">
    <w:name w:val="Strong"/>
    <w:uiPriority w:val="22"/>
    <w:qFormat/>
    <w:rsid w:val="00056F43"/>
    <w:rPr>
      <w:b/>
      <w:bCs/>
    </w:rPr>
  </w:style>
  <w:style w:type="character" w:styleId="Hipercze">
    <w:name w:val="Hyperlink"/>
    <w:rsid w:val="00056F4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5D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5DD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5D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5DDA"/>
  </w:style>
  <w:style w:type="numbering" w:customStyle="1" w:styleId="WWNum6">
    <w:name w:val="WWNum6"/>
    <w:rsid w:val="00516C3E"/>
    <w:pPr>
      <w:numPr>
        <w:numId w:val="5"/>
      </w:numPr>
    </w:pPr>
  </w:style>
  <w:style w:type="numbering" w:customStyle="1" w:styleId="WWNum7">
    <w:name w:val="WWNum7"/>
    <w:rsid w:val="00516C3E"/>
    <w:pPr>
      <w:numPr>
        <w:numId w:val="6"/>
      </w:numPr>
    </w:pPr>
  </w:style>
  <w:style w:type="paragraph" w:customStyle="1" w:styleId="Default">
    <w:name w:val="Default"/>
    <w:rsid w:val="00CF78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"/>
    <w:qFormat/>
    <w:pPr>
      <w:numPr>
        <w:numId w:val="1"/>
      </w:numPr>
      <w:suppressAutoHyphens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kst"/>
    <w:qFormat/>
    <w:pPr>
      <w:numPr>
        <w:ilvl w:val="1"/>
        <w:numId w:val="1"/>
      </w:numPr>
      <w:suppressAutoHyphens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"/>
    <w:next w:val="Tekst"/>
    <w:qFormat/>
    <w:pPr>
      <w:numPr>
        <w:ilvl w:val="2"/>
        <w:numId w:val="1"/>
      </w:numPr>
      <w:suppressAutoHyphens/>
      <w:outlineLvl w:val="2"/>
    </w:pPr>
    <w:rPr>
      <w:rFonts w:ascii="Times New Roman" w:hAnsi="Times New Roman"/>
      <w:b/>
      <w:bCs/>
    </w:rPr>
  </w:style>
  <w:style w:type="paragraph" w:styleId="Nagwek6">
    <w:name w:val="heading 6"/>
    <w:basedOn w:val="Nagwek"/>
    <w:next w:val="Tekst"/>
    <w:qFormat/>
    <w:pPr>
      <w:numPr>
        <w:ilvl w:val="5"/>
        <w:numId w:val="1"/>
      </w:numPr>
      <w:suppressAutoHyphens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C276C"/>
  </w:style>
  <w:style w:type="character" w:customStyle="1" w:styleId="StopkaZnak">
    <w:name w:val="Stopka Znak"/>
    <w:basedOn w:val="Domylnaczcionkaakapitu"/>
    <w:link w:val="Stopka"/>
    <w:uiPriority w:val="99"/>
    <w:qFormat/>
    <w:rsid w:val="008C27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76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qFormat/>
    <w:rPr>
      <w:position w:val="22"/>
      <w:sz w:val="15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7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qFormat/>
    <w:pPr>
      <w:suppressAutoHyphens/>
      <w:spacing w:after="120"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unhideWhenUsed/>
    <w:qFormat/>
    <w:rsid w:val="00056F43"/>
    <w:pPr>
      <w:spacing w:before="100" w:beforeAutospacing="1" w:after="100" w:afterAutospacing="1" w:line="240" w:lineRule="auto"/>
    </w:pPr>
    <w:rPr>
      <w:rFonts w:ascii="Arial" w:eastAsia="SimSun" w:hAnsi="Arial" w:cs="Arial"/>
      <w:sz w:val="17"/>
      <w:szCs w:val="17"/>
      <w:lang w:eastAsia="zh-CN"/>
    </w:rPr>
  </w:style>
  <w:style w:type="character" w:styleId="Pogrubienie">
    <w:name w:val="Strong"/>
    <w:uiPriority w:val="22"/>
    <w:qFormat/>
    <w:rsid w:val="00056F43"/>
    <w:rPr>
      <w:b/>
      <w:bCs/>
    </w:rPr>
  </w:style>
  <w:style w:type="character" w:styleId="Hipercze">
    <w:name w:val="Hyperlink"/>
    <w:rsid w:val="00056F4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5D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5DD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5D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5DDA"/>
  </w:style>
  <w:style w:type="numbering" w:customStyle="1" w:styleId="WWNum6">
    <w:name w:val="WWNum6"/>
    <w:rsid w:val="00516C3E"/>
    <w:pPr>
      <w:numPr>
        <w:numId w:val="5"/>
      </w:numPr>
    </w:pPr>
  </w:style>
  <w:style w:type="numbering" w:customStyle="1" w:styleId="WWNum7">
    <w:name w:val="WWNum7"/>
    <w:rsid w:val="00516C3E"/>
    <w:pPr>
      <w:numPr>
        <w:numId w:val="6"/>
      </w:numPr>
    </w:pPr>
  </w:style>
  <w:style w:type="paragraph" w:customStyle="1" w:styleId="Default">
    <w:name w:val="Default"/>
    <w:rsid w:val="00CF78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CD7D-0CF0-4AFA-A7DB-7D407DA3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Waliszewska</dc:creator>
  <cp:lastModifiedBy>Tomasz Wiktorowski</cp:lastModifiedBy>
  <cp:revision>25</cp:revision>
  <cp:lastPrinted>2020-02-04T11:49:00Z</cp:lastPrinted>
  <dcterms:created xsi:type="dcterms:W3CDTF">2017-10-10T11:48:00Z</dcterms:created>
  <dcterms:modified xsi:type="dcterms:W3CDTF">2020-02-04T11:50:00Z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