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EB" w:rsidRDefault="006934EB" w:rsidP="006934EB">
      <w:pPr>
        <w:spacing w:before="100" w:beforeAutospacing="1" w:line="102" w:lineRule="atLeast"/>
        <w:rPr>
          <w:rFonts w:ascii="Times New Roman" w:hAnsi="Times New Roman"/>
          <w:b/>
          <w:iCs w:val="0"/>
        </w:rPr>
      </w:pPr>
    </w:p>
    <w:p w:rsidR="005817C9" w:rsidRPr="00F94C8F" w:rsidRDefault="005817C9" w:rsidP="009660BD">
      <w:pPr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/>
          <w:iCs w:val="0"/>
        </w:rPr>
        <w:t>Załącznik nr 1</w:t>
      </w:r>
    </w:p>
    <w:p w:rsidR="005817C9" w:rsidRPr="00F94C8F" w:rsidRDefault="005817C9" w:rsidP="009660BD">
      <w:pPr>
        <w:jc w:val="center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/>
          <w:iCs w:val="0"/>
        </w:rPr>
        <w:t>FORMULARZ OFERT</w:t>
      </w:r>
      <w:r w:rsidR="00FD66BB">
        <w:rPr>
          <w:rFonts w:ascii="Arial" w:hAnsi="Arial" w:cs="Arial"/>
          <w:b/>
          <w:iCs w:val="0"/>
        </w:rPr>
        <w:t>Y</w:t>
      </w:r>
    </w:p>
    <w:p w:rsidR="005817C9" w:rsidRPr="00F94C8F" w:rsidRDefault="005817C9" w:rsidP="005817C9">
      <w:pPr>
        <w:spacing w:before="119" w:line="102" w:lineRule="atLeast"/>
        <w:jc w:val="center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/>
          <w:iCs w:val="0"/>
        </w:rPr>
        <w:t>dla postępowania przetargowego o wartości zamówienia mniejszej niż kwoty określone w przepisach wydanych na podstawie art.11 ust.8 Prawa zamówień publicznych</w:t>
      </w:r>
    </w:p>
    <w:p w:rsidR="005817C9" w:rsidRPr="00F94C8F" w:rsidRDefault="005817C9" w:rsidP="005817C9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/>
          <w:iCs w:val="0"/>
          <w:u w:val="single"/>
        </w:rPr>
        <w:t>Dane dotyczące Wykonawcy</w:t>
      </w:r>
    </w:p>
    <w:p w:rsidR="005817C9" w:rsidRPr="00F94C8F" w:rsidRDefault="005817C9" w:rsidP="005817C9">
      <w:pPr>
        <w:rPr>
          <w:rFonts w:ascii="Arial" w:hAnsi="Arial" w:cs="Arial"/>
          <w:bCs w:val="0"/>
          <w:iCs w:val="0"/>
        </w:rPr>
      </w:pPr>
    </w:p>
    <w:p w:rsidR="005817C9" w:rsidRPr="00F94C8F" w:rsidRDefault="005817C9" w:rsidP="005817C9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Nazwa.............................................................................................................................</w:t>
      </w:r>
    </w:p>
    <w:p w:rsidR="005817C9" w:rsidRPr="00F94C8F" w:rsidRDefault="005817C9" w:rsidP="005817C9">
      <w:pPr>
        <w:rPr>
          <w:rFonts w:ascii="Arial" w:hAnsi="Arial" w:cs="Arial"/>
          <w:bCs w:val="0"/>
          <w:iCs w:val="0"/>
        </w:rPr>
      </w:pPr>
    </w:p>
    <w:p w:rsidR="005817C9" w:rsidRPr="00F94C8F" w:rsidRDefault="005817C9" w:rsidP="005817C9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Siedziba..........................................................................................................................</w:t>
      </w:r>
    </w:p>
    <w:p w:rsidR="005817C9" w:rsidRPr="00F94C8F" w:rsidRDefault="005817C9" w:rsidP="005817C9">
      <w:pPr>
        <w:rPr>
          <w:rFonts w:ascii="Arial" w:hAnsi="Arial" w:cs="Arial"/>
          <w:bCs w:val="0"/>
          <w:iCs w:val="0"/>
        </w:rPr>
      </w:pPr>
    </w:p>
    <w:p w:rsidR="005817C9" w:rsidRPr="00F94C8F" w:rsidRDefault="005817C9" w:rsidP="005817C9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Nr telefonu/faks/e-mail ……….....................................................................................</w:t>
      </w:r>
      <w:r w:rsidR="00FE6550">
        <w:rPr>
          <w:rFonts w:ascii="Arial" w:hAnsi="Arial" w:cs="Arial"/>
          <w:bCs w:val="0"/>
          <w:iCs w:val="0"/>
        </w:rPr>
        <w:t>...</w:t>
      </w:r>
    </w:p>
    <w:p w:rsidR="005817C9" w:rsidRPr="00F94C8F" w:rsidRDefault="005817C9" w:rsidP="005817C9">
      <w:pPr>
        <w:rPr>
          <w:rFonts w:ascii="Arial" w:hAnsi="Arial" w:cs="Arial"/>
          <w:bCs w:val="0"/>
          <w:iCs w:val="0"/>
        </w:rPr>
      </w:pPr>
    </w:p>
    <w:p w:rsidR="005817C9" w:rsidRPr="00F94C8F" w:rsidRDefault="005817C9" w:rsidP="005817C9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NIP..................................................................................................................................</w:t>
      </w:r>
    </w:p>
    <w:p w:rsidR="005817C9" w:rsidRPr="00F94C8F" w:rsidRDefault="005817C9" w:rsidP="005817C9">
      <w:pPr>
        <w:rPr>
          <w:rFonts w:ascii="Arial" w:hAnsi="Arial" w:cs="Arial"/>
          <w:bCs w:val="0"/>
          <w:iCs w:val="0"/>
        </w:rPr>
      </w:pPr>
    </w:p>
    <w:p w:rsidR="005817C9" w:rsidRPr="00F94C8F" w:rsidRDefault="005817C9" w:rsidP="005817C9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REGON..........................................................................................................................</w:t>
      </w:r>
    </w:p>
    <w:p w:rsidR="00EA5A34" w:rsidRDefault="00EA5A34" w:rsidP="005817C9">
      <w:pPr>
        <w:spacing w:line="360" w:lineRule="auto"/>
        <w:rPr>
          <w:rFonts w:ascii="Arial" w:hAnsi="Arial" w:cs="Arial"/>
          <w:b/>
          <w:iCs w:val="0"/>
          <w:u w:val="single"/>
        </w:rPr>
      </w:pPr>
    </w:p>
    <w:p w:rsidR="005817C9" w:rsidRPr="00F94C8F" w:rsidRDefault="005817C9" w:rsidP="005817C9">
      <w:pPr>
        <w:spacing w:line="360" w:lineRule="auto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/>
          <w:iCs w:val="0"/>
          <w:u w:val="single"/>
        </w:rPr>
        <w:t>Dane dotyczące Zamawiającego</w:t>
      </w:r>
    </w:p>
    <w:p w:rsidR="005817C9" w:rsidRPr="00F94C8F" w:rsidRDefault="005817C9" w:rsidP="005817C9">
      <w:pPr>
        <w:rPr>
          <w:rFonts w:ascii="Arial" w:hAnsi="Arial" w:cs="Arial"/>
          <w:b/>
          <w:bCs w:val="0"/>
          <w:iCs w:val="0"/>
        </w:rPr>
      </w:pPr>
      <w:r w:rsidRPr="00F94C8F">
        <w:rPr>
          <w:rFonts w:ascii="Arial" w:hAnsi="Arial" w:cs="Arial"/>
          <w:b/>
          <w:bCs w:val="0"/>
          <w:iCs w:val="0"/>
        </w:rPr>
        <w:t>Gmina Słupno</w:t>
      </w:r>
    </w:p>
    <w:p w:rsidR="005817C9" w:rsidRPr="00F94C8F" w:rsidRDefault="005817C9" w:rsidP="00FE6550">
      <w:pPr>
        <w:rPr>
          <w:rFonts w:ascii="Arial" w:hAnsi="Arial" w:cs="Arial"/>
          <w:b/>
          <w:bCs w:val="0"/>
          <w:iCs w:val="0"/>
        </w:rPr>
      </w:pPr>
      <w:r w:rsidRPr="00F94C8F">
        <w:rPr>
          <w:rFonts w:ascii="Arial" w:hAnsi="Arial" w:cs="Arial"/>
          <w:b/>
          <w:bCs w:val="0"/>
          <w:iCs w:val="0"/>
        </w:rPr>
        <w:t>ul. Miszewska 8a, 09-472 Słupno</w:t>
      </w:r>
    </w:p>
    <w:p w:rsidR="00C8024D" w:rsidRDefault="00C8024D" w:rsidP="00FE6550">
      <w:pPr>
        <w:rPr>
          <w:rFonts w:ascii="Arial" w:hAnsi="Arial" w:cs="Arial"/>
          <w:b/>
          <w:iCs w:val="0"/>
          <w:u w:val="single"/>
        </w:rPr>
      </w:pPr>
    </w:p>
    <w:p w:rsidR="005817C9" w:rsidRPr="00F94C8F" w:rsidRDefault="005817C9" w:rsidP="00FE6550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/>
          <w:iCs w:val="0"/>
          <w:u w:val="single"/>
        </w:rPr>
        <w:t>Zobowiązania Wykonawcy</w:t>
      </w:r>
    </w:p>
    <w:p w:rsidR="005817C9" w:rsidRPr="00F94C8F" w:rsidRDefault="005817C9" w:rsidP="005817C9">
      <w:pPr>
        <w:numPr>
          <w:ilvl w:val="0"/>
          <w:numId w:val="6"/>
        </w:numPr>
        <w:tabs>
          <w:tab w:val="clear" w:pos="720"/>
          <w:tab w:val="num" w:pos="180"/>
        </w:tabs>
        <w:ind w:hanging="720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Zobowiązuję się wykonać przedmiot zamówienia</w:t>
      </w:r>
      <w:r w:rsidR="009A51AF" w:rsidRPr="00F94C8F">
        <w:rPr>
          <w:rFonts w:ascii="Arial" w:hAnsi="Arial" w:cs="Arial"/>
          <w:bCs w:val="0"/>
          <w:iCs w:val="0"/>
        </w:rPr>
        <w:t xml:space="preserve"> pn</w:t>
      </w:r>
      <w:r w:rsidRPr="00F94C8F">
        <w:rPr>
          <w:rFonts w:ascii="Arial" w:hAnsi="Arial" w:cs="Arial"/>
          <w:bCs w:val="0"/>
          <w:iCs w:val="0"/>
        </w:rPr>
        <w:t>:</w:t>
      </w:r>
    </w:p>
    <w:p w:rsidR="00806388" w:rsidRDefault="00806388" w:rsidP="00F42880">
      <w:pPr>
        <w:spacing w:line="360" w:lineRule="auto"/>
        <w:jc w:val="center"/>
        <w:rPr>
          <w:rFonts w:ascii="Arial" w:hAnsi="Arial" w:cs="Arial"/>
          <w:b/>
          <w:iCs w:val="0"/>
        </w:rPr>
      </w:pPr>
    </w:p>
    <w:p w:rsidR="002E5C85" w:rsidRDefault="00BF4F7C" w:rsidP="00F42880">
      <w:pPr>
        <w:spacing w:line="360" w:lineRule="auto"/>
        <w:jc w:val="center"/>
        <w:rPr>
          <w:rFonts w:ascii="Arial" w:hAnsi="Arial" w:cs="Arial"/>
          <w:b/>
          <w:iCs w:val="0"/>
        </w:rPr>
      </w:pPr>
      <w:r w:rsidRPr="0000702A">
        <w:rPr>
          <w:rFonts w:ascii="Arial" w:hAnsi="Arial" w:cs="Arial"/>
          <w:b/>
          <w:iCs w:val="0"/>
        </w:rPr>
        <w:t>„Utrzymanie czystości i porządku na terenie Gminy Słupno w 2016r.”.</w:t>
      </w:r>
      <w:r w:rsidR="00821943" w:rsidRPr="00F94C8F">
        <w:rPr>
          <w:rFonts w:ascii="Arial" w:hAnsi="Arial" w:cs="Arial"/>
          <w:b/>
          <w:iCs w:val="0"/>
        </w:rPr>
        <w:t xml:space="preserve">  </w:t>
      </w:r>
    </w:p>
    <w:p w:rsidR="008B0564" w:rsidRPr="00806388" w:rsidRDefault="008B0564" w:rsidP="008B0564">
      <w:pPr>
        <w:spacing w:before="100" w:beforeAutospacing="1"/>
        <w:rPr>
          <w:rFonts w:ascii="Arial" w:hAnsi="Arial" w:cs="Arial"/>
          <w:b/>
          <w:bCs w:val="0"/>
          <w:iCs w:val="0"/>
        </w:rPr>
      </w:pPr>
      <w:r w:rsidRPr="00806388">
        <w:rPr>
          <w:rFonts w:ascii="Arial" w:hAnsi="Arial" w:cs="Arial"/>
          <w:b/>
          <w:iCs w:val="0"/>
        </w:rPr>
        <w:t>za kwotę</w:t>
      </w:r>
      <w:r w:rsidRPr="00806388">
        <w:rPr>
          <w:rFonts w:ascii="Arial" w:hAnsi="Arial" w:cs="Arial"/>
          <w:b/>
          <w:bCs w:val="0"/>
          <w:iCs w:val="0"/>
        </w:rPr>
        <w:t xml:space="preserve"> brutto (złotych): …………………………</w:t>
      </w:r>
      <w:r w:rsidR="00806388">
        <w:rPr>
          <w:rFonts w:ascii="Arial" w:hAnsi="Arial" w:cs="Arial"/>
          <w:b/>
          <w:bCs w:val="0"/>
          <w:iCs w:val="0"/>
        </w:rPr>
        <w:t>……………………………………...</w:t>
      </w:r>
    </w:p>
    <w:p w:rsidR="008B0564" w:rsidRDefault="00806388" w:rsidP="008B0564">
      <w:pPr>
        <w:spacing w:before="100" w:beforeAutospacing="1"/>
        <w:rPr>
          <w:rFonts w:ascii="Arial" w:hAnsi="Arial" w:cs="Arial"/>
          <w:bCs w:val="0"/>
          <w:iCs w:val="0"/>
        </w:rPr>
      </w:pPr>
      <w:r>
        <w:rPr>
          <w:rFonts w:ascii="Arial" w:hAnsi="Arial" w:cs="Arial"/>
          <w:bCs w:val="0"/>
          <w:iCs w:val="0"/>
        </w:rPr>
        <w:t>s</w:t>
      </w:r>
      <w:r w:rsidR="008B0564" w:rsidRPr="00C8024D">
        <w:rPr>
          <w:rFonts w:ascii="Arial" w:hAnsi="Arial" w:cs="Arial"/>
          <w:bCs w:val="0"/>
          <w:iCs w:val="0"/>
        </w:rPr>
        <w:t>łownie: ……………………………………………………………………………</w:t>
      </w:r>
      <w:r>
        <w:rPr>
          <w:rFonts w:ascii="Arial" w:hAnsi="Arial" w:cs="Arial"/>
          <w:bCs w:val="0"/>
          <w:iCs w:val="0"/>
        </w:rPr>
        <w:t>………….</w:t>
      </w:r>
    </w:p>
    <w:p w:rsidR="0058146A" w:rsidRDefault="00806388" w:rsidP="008B0564">
      <w:pPr>
        <w:spacing w:before="100" w:beforeAutospacing="1"/>
        <w:rPr>
          <w:rFonts w:ascii="Arial" w:hAnsi="Arial" w:cs="Arial"/>
          <w:bCs w:val="0"/>
          <w:iCs w:val="0"/>
        </w:rPr>
      </w:pPr>
      <w:r>
        <w:rPr>
          <w:rFonts w:ascii="Arial" w:hAnsi="Arial" w:cs="Arial"/>
          <w:bCs w:val="0"/>
          <w:iCs w:val="0"/>
        </w:rPr>
        <w:t xml:space="preserve">co daje miesięczną kwotę w  wysokości  </w:t>
      </w:r>
      <w:r w:rsidRPr="00806388">
        <w:rPr>
          <w:rFonts w:ascii="Arial" w:hAnsi="Arial" w:cs="Arial"/>
          <w:bCs w:val="0"/>
          <w:iCs w:val="0"/>
        </w:rPr>
        <w:t>brutto (złotych): ………………………………</w:t>
      </w:r>
    </w:p>
    <w:p w:rsidR="00806388" w:rsidRDefault="00806388" w:rsidP="00806388">
      <w:pPr>
        <w:spacing w:before="100" w:beforeAutospacing="1"/>
        <w:rPr>
          <w:rFonts w:ascii="Arial" w:hAnsi="Arial" w:cs="Arial"/>
          <w:bCs w:val="0"/>
          <w:iCs w:val="0"/>
        </w:rPr>
      </w:pPr>
      <w:r>
        <w:rPr>
          <w:rFonts w:ascii="Arial" w:hAnsi="Arial" w:cs="Arial"/>
          <w:bCs w:val="0"/>
          <w:iCs w:val="0"/>
        </w:rPr>
        <w:t>s</w:t>
      </w:r>
      <w:r w:rsidRPr="00C8024D">
        <w:rPr>
          <w:rFonts w:ascii="Arial" w:hAnsi="Arial" w:cs="Arial"/>
          <w:bCs w:val="0"/>
          <w:iCs w:val="0"/>
        </w:rPr>
        <w:t>łownie: ……………………………………………………………………………</w:t>
      </w:r>
      <w:r>
        <w:rPr>
          <w:rFonts w:ascii="Arial" w:hAnsi="Arial" w:cs="Arial"/>
          <w:bCs w:val="0"/>
          <w:iCs w:val="0"/>
        </w:rPr>
        <w:t>………….</w:t>
      </w:r>
    </w:p>
    <w:p w:rsidR="00806388" w:rsidRPr="00806388" w:rsidRDefault="00806388" w:rsidP="008B0564">
      <w:pPr>
        <w:spacing w:before="100" w:beforeAutospacing="1"/>
        <w:rPr>
          <w:rFonts w:ascii="Arial" w:hAnsi="Arial" w:cs="Arial"/>
          <w:b/>
        </w:rPr>
      </w:pPr>
      <w:r w:rsidRPr="00806388">
        <w:rPr>
          <w:rFonts w:ascii="Arial" w:hAnsi="Arial" w:cs="Arial"/>
          <w:b/>
        </w:rPr>
        <w:t>przy czasie reakcji na interwencję</w:t>
      </w:r>
      <w:r>
        <w:rPr>
          <w:rFonts w:ascii="Arial" w:hAnsi="Arial" w:cs="Arial"/>
          <w:b/>
        </w:rPr>
        <w:t>: ……………………………………………………..</w:t>
      </w:r>
    </w:p>
    <w:p w:rsidR="00806388" w:rsidRPr="00806388" w:rsidRDefault="00806388" w:rsidP="00806388">
      <w:pPr>
        <w:rPr>
          <w:rFonts w:ascii="Arial" w:hAnsi="Arial" w:cs="Arial"/>
          <w:bCs w:val="0"/>
          <w:i/>
          <w:iCs w:val="0"/>
        </w:rPr>
      </w:pPr>
      <w:r w:rsidRPr="00806388">
        <w:rPr>
          <w:rFonts w:ascii="Arial" w:hAnsi="Arial" w:cs="Arial"/>
          <w:bCs w:val="0"/>
          <w:i/>
          <w:iCs w:val="0"/>
        </w:rPr>
        <w:t>należy wybrać jedną z opcji:</w:t>
      </w:r>
    </w:p>
    <w:p w:rsidR="00806388" w:rsidRPr="00806388" w:rsidRDefault="00806388" w:rsidP="00806388">
      <w:pPr>
        <w:rPr>
          <w:rFonts w:ascii="Arial" w:hAnsi="Arial" w:cs="Arial"/>
          <w:bCs w:val="0"/>
          <w:i/>
          <w:iCs w:val="0"/>
        </w:rPr>
      </w:pPr>
      <w:r w:rsidRPr="00806388">
        <w:rPr>
          <w:rFonts w:ascii="Arial" w:hAnsi="Arial" w:cs="Arial"/>
          <w:bCs w:val="0"/>
          <w:i/>
          <w:iCs w:val="0"/>
        </w:rPr>
        <w:t>do 30 min – 3 punkty</w:t>
      </w:r>
    </w:p>
    <w:p w:rsidR="00806388" w:rsidRPr="00806388" w:rsidRDefault="00806388" w:rsidP="00806388">
      <w:pPr>
        <w:rPr>
          <w:rFonts w:ascii="Arial" w:hAnsi="Arial" w:cs="Arial"/>
          <w:bCs w:val="0"/>
          <w:i/>
          <w:iCs w:val="0"/>
        </w:rPr>
      </w:pPr>
      <w:r w:rsidRPr="00806388">
        <w:rPr>
          <w:rFonts w:ascii="Arial" w:hAnsi="Arial" w:cs="Arial"/>
          <w:bCs w:val="0"/>
          <w:i/>
          <w:iCs w:val="0"/>
        </w:rPr>
        <w:t>od 31 minut do 60 minut – 2 punkty</w:t>
      </w:r>
    </w:p>
    <w:p w:rsidR="00806388" w:rsidRPr="00806388" w:rsidRDefault="00806388" w:rsidP="00806388">
      <w:pPr>
        <w:rPr>
          <w:rFonts w:ascii="Arial" w:hAnsi="Arial" w:cs="Arial"/>
          <w:bCs w:val="0"/>
          <w:i/>
          <w:iCs w:val="0"/>
        </w:rPr>
      </w:pPr>
      <w:r w:rsidRPr="00806388">
        <w:rPr>
          <w:rFonts w:ascii="Arial" w:hAnsi="Arial" w:cs="Arial"/>
          <w:bCs w:val="0"/>
          <w:i/>
          <w:iCs w:val="0"/>
        </w:rPr>
        <w:t>od 61 minut do 90 minut – 1 punkt</w:t>
      </w:r>
    </w:p>
    <w:p w:rsidR="00806388" w:rsidRPr="00806388" w:rsidRDefault="00806388" w:rsidP="00806388">
      <w:pPr>
        <w:rPr>
          <w:rFonts w:ascii="Arial" w:hAnsi="Arial" w:cs="Arial"/>
          <w:bCs w:val="0"/>
          <w:iCs w:val="0"/>
        </w:rPr>
      </w:pPr>
      <w:r w:rsidRPr="00806388">
        <w:rPr>
          <w:rFonts w:ascii="Arial" w:hAnsi="Arial" w:cs="Arial"/>
          <w:bCs w:val="0"/>
          <w:i/>
          <w:iCs w:val="0"/>
        </w:rPr>
        <w:t>powyżej 90 minut – 0 punktów</w:t>
      </w:r>
    </w:p>
    <w:p w:rsidR="008B0564" w:rsidRPr="00C8024D" w:rsidRDefault="008B0564" w:rsidP="00806388">
      <w:pPr>
        <w:spacing w:before="100" w:beforeAutospacing="1"/>
        <w:jc w:val="both"/>
        <w:rPr>
          <w:rFonts w:ascii="Arial" w:hAnsi="Arial" w:cs="Arial"/>
          <w:bCs w:val="0"/>
          <w:iCs w:val="0"/>
        </w:rPr>
      </w:pPr>
      <w:r w:rsidRPr="00C8024D">
        <w:rPr>
          <w:rFonts w:ascii="Arial" w:hAnsi="Arial" w:cs="Arial"/>
          <w:bCs w:val="0"/>
          <w:iCs w:val="0"/>
        </w:rPr>
        <w:t>2. Zobowiązuję się wykonać zamówienie</w:t>
      </w:r>
      <w:r w:rsidR="00806388">
        <w:rPr>
          <w:rFonts w:ascii="Arial" w:hAnsi="Arial" w:cs="Arial"/>
          <w:bCs w:val="0"/>
          <w:iCs w:val="0"/>
        </w:rPr>
        <w:t xml:space="preserve"> w terminie – </w:t>
      </w:r>
      <w:r w:rsidR="00806388" w:rsidRPr="00806388">
        <w:rPr>
          <w:rFonts w:ascii="Arial" w:hAnsi="Arial" w:cs="Arial"/>
          <w:b/>
          <w:bCs w:val="0"/>
          <w:iCs w:val="0"/>
        </w:rPr>
        <w:t xml:space="preserve">od 01.01.2016r. </w:t>
      </w:r>
      <w:r w:rsidR="00806388">
        <w:rPr>
          <w:rFonts w:ascii="Arial" w:hAnsi="Arial" w:cs="Arial"/>
          <w:b/>
          <w:bCs w:val="0"/>
          <w:iCs w:val="0"/>
        </w:rPr>
        <w:t xml:space="preserve">  </w:t>
      </w:r>
      <w:r w:rsidR="00806388" w:rsidRPr="00806388">
        <w:rPr>
          <w:rFonts w:ascii="Arial" w:hAnsi="Arial" w:cs="Arial"/>
          <w:b/>
          <w:bCs w:val="0"/>
          <w:iCs w:val="0"/>
        </w:rPr>
        <w:t>do</w:t>
      </w:r>
      <w:r w:rsidRPr="00C8024D">
        <w:rPr>
          <w:rFonts w:ascii="Arial" w:hAnsi="Arial" w:cs="Arial"/>
          <w:bCs w:val="0"/>
          <w:iCs w:val="0"/>
        </w:rPr>
        <w:t xml:space="preserve">  </w:t>
      </w:r>
      <w:r w:rsidR="0058146A">
        <w:rPr>
          <w:rFonts w:ascii="Arial" w:hAnsi="Arial" w:cs="Arial"/>
          <w:b/>
          <w:iCs w:val="0"/>
        </w:rPr>
        <w:t>31</w:t>
      </w:r>
      <w:r w:rsidRPr="00C8024D">
        <w:rPr>
          <w:rFonts w:ascii="Arial" w:hAnsi="Arial" w:cs="Arial"/>
          <w:b/>
          <w:iCs w:val="0"/>
        </w:rPr>
        <w:t>.</w:t>
      </w:r>
      <w:r w:rsidR="00C8024D" w:rsidRPr="00C8024D">
        <w:rPr>
          <w:rFonts w:ascii="Arial" w:hAnsi="Arial" w:cs="Arial"/>
          <w:b/>
          <w:iCs w:val="0"/>
        </w:rPr>
        <w:t>1</w:t>
      </w:r>
      <w:r w:rsidR="00EA5A28">
        <w:rPr>
          <w:rFonts w:ascii="Arial" w:hAnsi="Arial" w:cs="Arial"/>
          <w:b/>
          <w:iCs w:val="0"/>
        </w:rPr>
        <w:t>2</w:t>
      </w:r>
      <w:r w:rsidRPr="00C8024D">
        <w:rPr>
          <w:rFonts w:ascii="Arial" w:hAnsi="Arial" w:cs="Arial"/>
          <w:b/>
          <w:iCs w:val="0"/>
        </w:rPr>
        <w:t>.201</w:t>
      </w:r>
      <w:r w:rsidR="0058146A">
        <w:rPr>
          <w:rFonts w:ascii="Arial" w:hAnsi="Arial" w:cs="Arial"/>
          <w:b/>
          <w:iCs w:val="0"/>
        </w:rPr>
        <w:t>6</w:t>
      </w:r>
      <w:r w:rsidRPr="00C8024D">
        <w:rPr>
          <w:rFonts w:ascii="Arial" w:hAnsi="Arial" w:cs="Arial"/>
          <w:b/>
          <w:iCs w:val="0"/>
        </w:rPr>
        <w:t>r.</w:t>
      </w:r>
    </w:p>
    <w:p w:rsidR="008B0564" w:rsidRPr="00A32973" w:rsidRDefault="008B0564" w:rsidP="005817C9">
      <w:pPr>
        <w:spacing w:line="360" w:lineRule="auto"/>
        <w:jc w:val="center"/>
        <w:rPr>
          <w:rFonts w:ascii="Arial" w:hAnsi="Arial" w:cs="Arial"/>
          <w:iCs w:val="0"/>
        </w:rPr>
      </w:pPr>
    </w:p>
    <w:p w:rsidR="005817C9" w:rsidRPr="00F94C8F" w:rsidRDefault="005817C9" w:rsidP="009660BD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/>
          <w:iCs w:val="0"/>
        </w:rPr>
        <w:t>Pełnomocnik w przypadku składania oferty wspólnej</w:t>
      </w:r>
    </w:p>
    <w:p w:rsidR="005817C9" w:rsidRPr="00F94C8F" w:rsidRDefault="005817C9" w:rsidP="009660BD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Nazwisko, imię ....................................................................................................</w:t>
      </w:r>
    </w:p>
    <w:p w:rsidR="005817C9" w:rsidRPr="00F94C8F" w:rsidRDefault="005817C9" w:rsidP="00FE6550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Stanowisko ...........................................................................................................</w:t>
      </w:r>
    </w:p>
    <w:p w:rsidR="005817C9" w:rsidRPr="00F94C8F" w:rsidRDefault="005817C9" w:rsidP="009660BD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Telefon...................................................Fax.........................................................</w:t>
      </w:r>
    </w:p>
    <w:p w:rsidR="005817C9" w:rsidRPr="00F94C8F" w:rsidRDefault="005817C9" w:rsidP="009660BD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Zakres*:</w:t>
      </w:r>
    </w:p>
    <w:p w:rsidR="005817C9" w:rsidRPr="00F94C8F" w:rsidRDefault="005817C9" w:rsidP="005817C9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- do reprezentowania w postępowaniu</w:t>
      </w:r>
    </w:p>
    <w:p w:rsidR="005817C9" w:rsidRPr="00F94C8F" w:rsidRDefault="005817C9" w:rsidP="007F3E87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- do reprezentowania w postępowaniu i zawarcia umowy</w:t>
      </w:r>
    </w:p>
    <w:p w:rsidR="00CD757C" w:rsidRDefault="00CD757C" w:rsidP="007F3E87">
      <w:pPr>
        <w:rPr>
          <w:rFonts w:ascii="Arial" w:hAnsi="Arial" w:cs="Arial"/>
          <w:b/>
          <w:iCs w:val="0"/>
          <w:u w:val="single"/>
        </w:rPr>
      </w:pPr>
    </w:p>
    <w:p w:rsidR="005817C9" w:rsidRPr="00F94C8F" w:rsidRDefault="005817C9" w:rsidP="007F3E87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/>
          <w:iCs w:val="0"/>
          <w:u w:val="single"/>
        </w:rPr>
        <w:t>Oświadczam, że:</w:t>
      </w:r>
    </w:p>
    <w:p w:rsidR="005817C9" w:rsidRPr="00F94C8F" w:rsidRDefault="005817C9" w:rsidP="009660BD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1. Oferujemy wykonanie zamówienia:</w:t>
      </w:r>
      <w:r w:rsidRPr="00F94C8F">
        <w:rPr>
          <w:rFonts w:ascii="Arial" w:hAnsi="Arial" w:cs="Arial"/>
          <w:b/>
          <w:iCs w:val="0"/>
        </w:rPr>
        <w:t xml:space="preserve"> </w:t>
      </w:r>
    </w:p>
    <w:p w:rsidR="005817C9" w:rsidRPr="00F94C8F" w:rsidRDefault="00821943" w:rsidP="007F3E87">
      <w:pPr>
        <w:jc w:val="both"/>
        <w:rPr>
          <w:rFonts w:ascii="Arial" w:hAnsi="Arial" w:cs="Arial"/>
          <w:bCs w:val="0"/>
          <w:iCs w:val="0"/>
        </w:rPr>
      </w:pPr>
      <w:proofErr w:type="spellStart"/>
      <w:r w:rsidRPr="00821943">
        <w:rPr>
          <w:rFonts w:ascii="Arial" w:hAnsi="Arial" w:cs="Arial"/>
          <w:b/>
          <w:bCs w:val="0"/>
          <w:iCs w:val="0"/>
        </w:rPr>
        <w:t>pn</w:t>
      </w:r>
      <w:proofErr w:type="spellEnd"/>
      <w:r w:rsidRPr="00821943">
        <w:rPr>
          <w:rFonts w:ascii="Arial" w:hAnsi="Arial" w:cs="Arial"/>
          <w:b/>
          <w:bCs w:val="0"/>
          <w:iCs w:val="0"/>
        </w:rPr>
        <w:t>:</w:t>
      </w:r>
      <w:r w:rsidR="00BF4F7C" w:rsidRPr="0000702A">
        <w:rPr>
          <w:rFonts w:ascii="Arial" w:hAnsi="Arial" w:cs="Arial"/>
          <w:b/>
          <w:iCs w:val="0"/>
        </w:rPr>
        <w:t>„Utrzymanie czystości i porządku na terenie Gminy Słupno w 2016r.”.</w:t>
      </w:r>
      <w:r w:rsidRPr="00F94C8F">
        <w:rPr>
          <w:rFonts w:ascii="Arial" w:hAnsi="Arial" w:cs="Arial"/>
          <w:b/>
          <w:iCs w:val="0"/>
        </w:rPr>
        <w:t xml:space="preserve">  </w:t>
      </w:r>
      <w:r w:rsidR="005817C9" w:rsidRPr="00F94C8F">
        <w:rPr>
          <w:rFonts w:ascii="Arial" w:hAnsi="Arial" w:cs="Arial"/>
          <w:bCs w:val="0"/>
          <w:iCs w:val="0"/>
        </w:rPr>
        <w:t xml:space="preserve">zgodnie </w:t>
      </w:r>
      <w:r w:rsidR="002614F8">
        <w:rPr>
          <w:rFonts w:ascii="Arial" w:hAnsi="Arial" w:cs="Arial"/>
          <w:bCs w:val="0"/>
          <w:iCs w:val="0"/>
        </w:rPr>
        <w:t xml:space="preserve">                 </w:t>
      </w:r>
      <w:r w:rsidR="005817C9" w:rsidRPr="00F94C8F">
        <w:rPr>
          <w:rFonts w:ascii="Arial" w:hAnsi="Arial" w:cs="Arial"/>
          <w:bCs w:val="0"/>
          <w:iCs w:val="0"/>
        </w:rPr>
        <w:t>z opisem przedmiotu zamówienia</w:t>
      </w:r>
      <w:r w:rsidR="00EA5A34">
        <w:rPr>
          <w:rFonts w:ascii="Arial" w:hAnsi="Arial" w:cs="Arial"/>
          <w:bCs w:val="0"/>
          <w:iCs w:val="0"/>
        </w:rPr>
        <w:t xml:space="preserve"> </w:t>
      </w:r>
      <w:r w:rsidR="00031977">
        <w:rPr>
          <w:rFonts w:ascii="Arial" w:hAnsi="Arial" w:cs="Arial"/>
          <w:bCs w:val="0"/>
          <w:iCs w:val="0"/>
        </w:rPr>
        <w:t>(DZIAŁ II)</w:t>
      </w:r>
      <w:r w:rsidR="005817C9" w:rsidRPr="00F94C8F">
        <w:rPr>
          <w:rFonts w:ascii="Arial" w:hAnsi="Arial" w:cs="Arial"/>
          <w:bCs w:val="0"/>
          <w:iCs w:val="0"/>
        </w:rPr>
        <w:t>.</w:t>
      </w:r>
    </w:p>
    <w:p w:rsidR="005817C9" w:rsidRPr="00F94C8F" w:rsidRDefault="005817C9" w:rsidP="009660BD">
      <w:pPr>
        <w:jc w:val="both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 xml:space="preserve">2. Oświadczamy, że zapoznaliśmy się ze szczegółowymi warunkami przetargu zawartymi przez Zamawiającego w Specyfikacji Istotnych Warunków Zamówienia </w:t>
      </w:r>
      <w:r w:rsidR="005E6B11" w:rsidRPr="00F94C8F">
        <w:rPr>
          <w:rFonts w:ascii="Arial" w:hAnsi="Arial" w:cs="Arial"/>
          <w:bCs w:val="0"/>
          <w:iCs w:val="0"/>
        </w:rPr>
        <w:t xml:space="preserve"> </w:t>
      </w:r>
      <w:r w:rsidRPr="00F94C8F">
        <w:rPr>
          <w:rFonts w:ascii="Arial" w:hAnsi="Arial" w:cs="Arial"/>
          <w:bCs w:val="0"/>
          <w:iCs w:val="0"/>
        </w:rPr>
        <w:t>i nie wnosimy do nich żadnych zastrzeżeń oraz zdobyliśmy konieczne informacje do przygotowania oferty.</w:t>
      </w:r>
    </w:p>
    <w:p w:rsidR="005817C9" w:rsidRPr="00F94C8F" w:rsidRDefault="005817C9" w:rsidP="009660BD">
      <w:pPr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3. Uważam się za związanego niniejszą ofertą przez okres 30 dni.</w:t>
      </w:r>
    </w:p>
    <w:p w:rsidR="005817C9" w:rsidRPr="00F94C8F" w:rsidRDefault="005817C9" w:rsidP="009660BD">
      <w:pPr>
        <w:jc w:val="both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4. Oświadczamy, że zawarty w SIWZ wzór umowy</w:t>
      </w:r>
      <w:r w:rsidR="002614F8">
        <w:rPr>
          <w:rFonts w:ascii="Arial" w:hAnsi="Arial" w:cs="Arial"/>
          <w:bCs w:val="0"/>
          <w:iCs w:val="0"/>
        </w:rPr>
        <w:t xml:space="preserve"> został przez nas zaakceptowany                          </w:t>
      </w:r>
      <w:r w:rsidRPr="00F94C8F">
        <w:rPr>
          <w:rFonts w:ascii="Arial" w:hAnsi="Arial" w:cs="Arial"/>
          <w:bCs w:val="0"/>
          <w:iCs w:val="0"/>
        </w:rPr>
        <w:t xml:space="preserve">i zobowiązujemy się w przypadku wyboru naszej oferty do zawarcia umowy na </w:t>
      </w:r>
      <w:proofErr w:type="spellStart"/>
      <w:r w:rsidRPr="00F94C8F">
        <w:rPr>
          <w:rFonts w:ascii="Arial" w:hAnsi="Arial" w:cs="Arial"/>
          <w:bCs w:val="0"/>
          <w:iCs w:val="0"/>
        </w:rPr>
        <w:t>ww</w:t>
      </w:r>
      <w:proofErr w:type="spellEnd"/>
      <w:r w:rsidRPr="00F94C8F">
        <w:rPr>
          <w:rFonts w:ascii="Arial" w:hAnsi="Arial" w:cs="Arial"/>
          <w:bCs w:val="0"/>
          <w:iCs w:val="0"/>
        </w:rPr>
        <w:t xml:space="preserve"> warunkach w miejscu i terminie wyznaczonym przez Zamawiającego.</w:t>
      </w:r>
    </w:p>
    <w:p w:rsidR="006C099E" w:rsidRPr="00F94C8F" w:rsidRDefault="006C099E" w:rsidP="009660BD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5. Wadium w wyso</w:t>
      </w:r>
      <w:r w:rsidR="005E6B11" w:rsidRPr="00F94C8F">
        <w:rPr>
          <w:rFonts w:ascii="Arial" w:hAnsi="Arial" w:cs="Arial"/>
          <w:bCs w:val="0"/>
          <w:iCs w:val="0"/>
        </w:rPr>
        <w:t>kości ......................</w:t>
      </w:r>
      <w:r w:rsidRPr="00F94C8F">
        <w:rPr>
          <w:rFonts w:ascii="Arial" w:hAnsi="Arial" w:cs="Arial"/>
          <w:bCs w:val="0"/>
          <w:iCs w:val="0"/>
        </w:rPr>
        <w:t xml:space="preserve"> zostało wniesione w formie</w:t>
      </w:r>
      <w:r w:rsidR="00D31B93" w:rsidRPr="00F94C8F">
        <w:rPr>
          <w:rFonts w:ascii="Arial" w:hAnsi="Arial" w:cs="Arial"/>
          <w:bCs w:val="0"/>
          <w:iCs w:val="0"/>
        </w:rPr>
        <w:t xml:space="preserve"> </w:t>
      </w:r>
      <w:r w:rsidR="005E6B11" w:rsidRPr="00F94C8F">
        <w:rPr>
          <w:rFonts w:ascii="Arial" w:hAnsi="Arial" w:cs="Arial"/>
          <w:bCs w:val="0"/>
          <w:iCs w:val="0"/>
        </w:rPr>
        <w:t>….........................</w:t>
      </w:r>
    </w:p>
    <w:p w:rsidR="005E6B11" w:rsidRDefault="006C099E" w:rsidP="009660BD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 xml:space="preserve">6. </w:t>
      </w:r>
      <w:r w:rsidR="005E6B11" w:rsidRPr="00F94C8F">
        <w:rPr>
          <w:rFonts w:ascii="Arial" w:hAnsi="Arial" w:cs="Arial"/>
          <w:bCs w:val="0"/>
          <w:iCs w:val="0"/>
        </w:rPr>
        <w:t>Akceptujemy warunki płatności określone przez Zamawiającego w Specyfikacji Istotnych Warunków Zamówienia.</w:t>
      </w:r>
    </w:p>
    <w:p w:rsidR="009E17F0" w:rsidRPr="001C7CA3" w:rsidRDefault="009E17F0" w:rsidP="009E17F0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1C7CA3">
        <w:rPr>
          <w:rFonts w:ascii="Arial" w:hAnsi="Arial" w:cs="Arial"/>
          <w:bCs w:val="0"/>
          <w:iCs w:val="0"/>
          <w:sz w:val="22"/>
          <w:szCs w:val="22"/>
        </w:rPr>
        <w:t>7. Zamówienie zrealizujemy sami*/ przy udziale podwykonawców w następującym zakresie*:</w:t>
      </w:r>
    </w:p>
    <w:p w:rsidR="009E17F0" w:rsidRPr="001C7CA3" w:rsidRDefault="009E17F0" w:rsidP="009E17F0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1C7CA3">
        <w:rPr>
          <w:rFonts w:ascii="Arial" w:hAnsi="Arial" w:cs="Arial"/>
          <w:bCs w:val="0"/>
          <w:iCs w:val="0"/>
          <w:sz w:val="22"/>
          <w:szCs w:val="22"/>
        </w:rPr>
        <w:t>a) ................................................................................................................................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</w:t>
      </w:r>
    </w:p>
    <w:p w:rsidR="009E17F0" w:rsidRPr="001C7CA3" w:rsidRDefault="009E17F0" w:rsidP="009E17F0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/>
          <w:sz w:val="16"/>
          <w:szCs w:val="16"/>
        </w:rPr>
      </w:pPr>
      <w:r w:rsidRPr="001C7CA3">
        <w:rPr>
          <w:rFonts w:ascii="Arial" w:hAnsi="Arial" w:cs="Arial"/>
          <w:bCs w:val="0"/>
          <w:i/>
          <w:sz w:val="16"/>
          <w:szCs w:val="16"/>
        </w:rPr>
        <w:t>/część zamówienia, której wykonanie wykonawca zamierza powierzyć podwykonawcy/</w:t>
      </w:r>
    </w:p>
    <w:p w:rsidR="009E17F0" w:rsidRPr="001C7CA3" w:rsidRDefault="009E17F0" w:rsidP="009E17F0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1C7CA3">
        <w:rPr>
          <w:rFonts w:ascii="Arial" w:hAnsi="Arial" w:cs="Arial"/>
          <w:bCs w:val="0"/>
          <w:iCs w:val="0"/>
          <w:sz w:val="22"/>
          <w:szCs w:val="22"/>
        </w:rPr>
        <w:t>b) ................................................................................................................................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................</w:t>
      </w:r>
    </w:p>
    <w:p w:rsidR="009E17F0" w:rsidRPr="001C7CA3" w:rsidRDefault="009E17F0" w:rsidP="009E17F0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/>
          <w:sz w:val="16"/>
          <w:szCs w:val="16"/>
        </w:rPr>
      </w:pPr>
      <w:r w:rsidRPr="001C7CA3">
        <w:rPr>
          <w:rFonts w:ascii="Arial" w:hAnsi="Arial" w:cs="Arial"/>
          <w:bCs w:val="0"/>
          <w:i/>
          <w:sz w:val="16"/>
          <w:szCs w:val="16"/>
        </w:rPr>
        <w:t>/część zamówienia, której wykonanie wykonawca zamierza powierzyć podwykonawcy/</w:t>
      </w:r>
    </w:p>
    <w:p w:rsidR="009E17F0" w:rsidRPr="001C7CA3" w:rsidRDefault="009E17F0" w:rsidP="009E17F0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1C7CA3">
        <w:rPr>
          <w:rFonts w:ascii="Arial" w:hAnsi="Arial" w:cs="Arial"/>
          <w:bCs w:val="0"/>
          <w:iCs w:val="0"/>
          <w:sz w:val="22"/>
          <w:szCs w:val="22"/>
        </w:rPr>
        <w:t xml:space="preserve">8. Oświadczamy, iż w celu wykazania spełnienia warunków udziału w postępowaniu, o których mowa w art. 22 ust. 1 </w:t>
      </w:r>
      <w:proofErr w:type="spellStart"/>
      <w:r w:rsidRPr="001C7CA3">
        <w:rPr>
          <w:rFonts w:ascii="Arial" w:hAnsi="Arial" w:cs="Arial"/>
          <w:bCs w:val="0"/>
          <w:iCs w:val="0"/>
          <w:sz w:val="22"/>
          <w:szCs w:val="22"/>
        </w:rPr>
        <w:t>Pzp</w:t>
      </w:r>
      <w:proofErr w:type="spellEnd"/>
      <w:r w:rsidRPr="001C7CA3">
        <w:rPr>
          <w:rFonts w:ascii="Arial" w:hAnsi="Arial" w:cs="Arial"/>
          <w:bCs w:val="0"/>
          <w:iCs w:val="0"/>
          <w:sz w:val="22"/>
          <w:szCs w:val="22"/>
        </w:rPr>
        <w:t xml:space="preserve">, powołujemy się, na zasadach określonych w art. 26 ust. 2b </w:t>
      </w:r>
      <w:proofErr w:type="spellStart"/>
      <w:r w:rsidRPr="001C7CA3">
        <w:rPr>
          <w:rFonts w:ascii="Arial" w:hAnsi="Arial" w:cs="Arial"/>
          <w:bCs w:val="0"/>
          <w:iCs w:val="0"/>
          <w:sz w:val="22"/>
          <w:szCs w:val="22"/>
        </w:rPr>
        <w:t>Pzp</w:t>
      </w:r>
      <w:proofErr w:type="spellEnd"/>
      <w:r w:rsidRPr="001C7CA3">
        <w:rPr>
          <w:rFonts w:ascii="Arial" w:hAnsi="Arial" w:cs="Arial"/>
          <w:bCs w:val="0"/>
          <w:iCs w:val="0"/>
          <w:sz w:val="22"/>
          <w:szCs w:val="22"/>
        </w:rPr>
        <w:t>, na zasoby podwykonawców, wskazanych poniżej:</w:t>
      </w:r>
    </w:p>
    <w:p w:rsidR="009E17F0" w:rsidRPr="001C7CA3" w:rsidRDefault="009E17F0" w:rsidP="009E17F0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1C7CA3">
        <w:rPr>
          <w:rFonts w:ascii="Arial" w:hAnsi="Arial" w:cs="Arial"/>
          <w:bCs w:val="0"/>
          <w:iCs w:val="0"/>
          <w:sz w:val="22"/>
          <w:szCs w:val="22"/>
        </w:rPr>
        <w:t>a) …............................................................................................................................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................</w:t>
      </w:r>
    </w:p>
    <w:p w:rsidR="009E17F0" w:rsidRPr="001C7CA3" w:rsidRDefault="009E17F0" w:rsidP="009E17F0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/>
          <w:sz w:val="16"/>
          <w:szCs w:val="16"/>
        </w:rPr>
      </w:pPr>
      <w:r w:rsidRPr="001C7CA3">
        <w:rPr>
          <w:rFonts w:ascii="Arial" w:hAnsi="Arial" w:cs="Arial"/>
          <w:bCs w:val="0"/>
          <w:i/>
          <w:sz w:val="16"/>
          <w:szCs w:val="16"/>
        </w:rPr>
        <w:t>/nazwa (firma) podwykonawcy na zasoby, którego powołuje się wykonawca/</w:t>
      </w:r>
    </w:p>
    <w:p w:rsidR="009E17F0" w:rsidRPr="001C7CA3" w:rsidRDefault="009E17F0" w:rsidP="009E17F0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  <w:sz w:val="22"/>
          <w:szCs w:val="22"/>
        </w:rPr>
      </w:pPr>
      <w:r w:rsidRPr="001C7CA3">
        <w:rPr>
          <w:rFonts w:ascii="Arial" w:hAnsi="Arial" w:cs="Arial"/>
          <w:bCs w:val="0"/>
          <w:iCs w:val="0"/>
          <w:sz w:val="22"/>
          <w:szCs w:val="22"/>
        </w:rPr>
        <w:t>b) …............................................................................................................................</w:t>
      </w:r>
      <w:r>
        <w:rPr>
          <w:rFonts w:ascii="Arial" w:hAnsi="Arial" w:cs="Arial"/>
          <w:bCs w:val="0"/>
          <w:iCs w:val="0"/>
          <w:sz w:val="22"/>
          <w:szCs w:val="22"/>
        </w:rPr>
        <w:t>................</w:t>
      </w:r>
    </w:p>
    <w:p w:rsidR="009E17F0" w:rsidRPr="001C7CA3" w:rsidRDefault="009E17F0" w:rsidP="009E17F0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/>
          <w:sz w:val="16"/>
          <w:szCs w:val="16"/>
        </w:rPr>
      </w:pPr>
      <w:r w:rsidRPr="001C7CA3">
        <w:rPr>
          <w:rFonts w:ascii="Arial" w:hAnsi="Arial" w:cs="Arial"/>
          <w:bCs w:val="0"/>
          <w:i/>
          <w:sz w:val="16"/>
          <w:szCs w:val="16"/>
        </w:rPr>
        <w:t>/nazwa (firma) podwykonawcy na zasoby, którego powołuje się wykonawca/</w:t>
      </w:r>
    </w:p>
    <w:p w:rsidR="006C099E" w:rsidRPr="001C504E" w:rsidRDefault="00F16649" w:rsidP="000B2B99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</w:rPr>
      </w:pPr>
      <w:r>
        <w:rPr>
          <w:rFonts w:ascii="Arial" w:hAnsi="Arial" w:cs="Arial"/>
          <w:bCs w:val="0"/>
          <w:iCs w:val="0"/>
        </w:rPr>
        <w:t>9</w:t>
      </w:r>
      <w:r w:rsidR="006C099E" w:rsidRPr="001C504E">
        <w:rPr>
          <w:rFonts w:ascii="Arial" w:hAnsi="Arial" w:cs="Arial"/>
          <w:bCs w:val="0"/>
          <w:iCs w:val="0"/>
        </w:rPr>
        <w:t xml:space="preserve">. Deklarujemy wpłacenie zabezpieczenia należytego wykonania umowy w wysokości </w:t>
      </w:r>
      <w:r w:rsidR="009B7097" w:rsidRPr="001C504E">
        <w:rPr>
          <w:rFonts w:ascii="Arial" w:hAnsi="Arial" w:cs="Arial"/>
          <w:b/>
          <w:iCs w:val="0"/>
        </w:rPr>
        <w:t>10</w:t>
      </w:r>
      <w:r w:rsidR="006C099E" w:rsidRPr="001C504E">
        <w:rPr>
          <w:rFonts w:ascii="Arial" w:hAnsi="Arial" w:cs="Arial"/>
          <w:b/>
          <w:iCs w:val="0"/>
        </w:rPr>
        <w:t xml:space="preserve">% </w:t>
      </w:r>
      <w:r w:rsidR="006C099E" w:rsidRPr="001C504E">
        <w:rPr>
          <w:rFonts w:ascii="Arial" w:hAnsi="Arial" w:cs="Arial"/>
          <w:bCs w:val="0"/>
          <w:iCs w:val="0"/>
        </w:rPr>
        <w:t>ceny</w:t>
      </w:r>
      <w:r w:rsidR="000B2B99" w:rsidRPr="001C504E">
        <w:rPr>
          <w:rFonts w:ascii="Arial" w:hAnsi="Arial" w:cs="Arial"/>
          <w:bCs w:val="0"/>
          <w:iCs w:val="0"/>
        </w:rPr>
        <w:t xml:space="preserve"> </w:t>
      </w:r>
      <w:r w:rsidR="006C099E" w:rsidRPr="001C504E">
        <w:rPr>
          <w:rFonts w:ascii="Arial" w:hAnsi="Arial" w:cs="Arial"/>
          <w:bCs w:val="0"/>
          <w:iCs w:val="0"/>
        </w:rPr>
        <w:t>ofertowej brutto w formie ......................................</w:t>
      </w:r>
      <w:r w:rsidR="001C504E">
        <w:rPr>
          <w:rFonts w:ascii="Arial" w:hAnsi="Arial" w:cs="Arial"/>
          <w:bCs w:val="0"/>
          <w:iCs w:val="0"/>
        </w:rPr>
        <w:t>.....................</w:t>
      </w:r>
      <w:r w:rsidR="006C099E" w:rsidRPr="001C504E">
        <w:rPr>
          <w:rFonts w:ascii="Arial" w:hAnsi="Arial" w:cs="Arial"/>
          <w:bCs w:val="0"/>
          <w:iCs w:val="0"/>
        </w:rPr>
        <w:t>.</w:t>
      </w:r>
    </w:p>
    <w:p w:rsidR="006C099E" w:rsidRPr="001C504E" w:rsidRDefault="00F16649" w:rsidP="000B2B99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</w:rPr>
      </w:pPr>
      <w:r>
        <w:rPr>
          <w:rFonts w:ascii="Arial" w:hAnsi="Arial" w:cs="Arial"/>
          <w:bCs w:val="0"/>
          <w:iCs w:val="0"/>
        </w:rPr>
        <w:t>10</w:t>
      </w:r>
      <w:r w:rsidR="006C099E" w:rsidRPr="001C504E">
        <w:rPr>
          <w:rFonts w:ascii="Arial" w:hAnsi="Arial" w:cs="Arial"/>
          <w:bCs w:val="0"/>
          <w:iCs w:val="0"/>
        </w:rPr>
        <w:t>. Wszelką korespondencję w sprawie przedmiotowego postępowania należy kierować na</w:t>
      </w:r>
      <w:r w:rsidR="000B2B99" w:rsidRPr="001C504E">
        <w:rPr>
          <w:rFonts w:ascii="Arial" w:hAnsi="Arial" w:cs="Arial"/>
          <w:bCs w:val="0"/>
          <w:iCs w:val="0"/>
        </w:rPr>
        <w:t xml:space="preserve"> </w:t>
      </w:r>
      <w:r w:rsidR="001C504E">
        <w:rPr>
          <w:rFonts w:ascii="Arial" w:hAnsi="Arial" w:cs="Arial"/>
          <w:bCs w:val="0"/>
          <w:iCs w:val="0"/>
        </w:rPr>
        <w:t xml:space="preserve">poniższy adres: </w:t>
      </w:r>
      <w:r w:rsidR="006C099E" w:rsidRPr="00EF26B0">
        <w:rPr>
          <w:rFonts w:ascii="Arial" w:hAnsi="Arial" w:cs="Arial"/>
          <w:bCs w:val="0"/>
          <w:iCs w:val="0"/>
        </w:rPr>
        <w:t>...............................</w:t>
      </w:r>
      <w:r w:rsidR="001C504E" w:rsidRPr="00EF26B0">
        <w:rPr>
          <w:rFonts w:ascii="Arial" w:hAnsi="Arial" w:cs="Arial"/>
          <w:bCs w:val="0"/>
          <w:iCs w:val="0"/>
        </w:rPr>
        <w:t>..........................................................</w:t>
      </w:r>
    </w:p>
    <w:p w:rsidR="006C099E" w:rsidRPr="001C504E" w:rsidRDefault="009B7097" w:rsidP="000B2B99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  <w:lang w:val="en-US"/>
        </w:rPr>
      </w:pPr>
      <w:r w:rsidRPr="001C504E">
        <w:rPr>
          <w:rFonts w:ascii="Arial" w:hAnsi="Arial" w:cs="Arial"/>
          <w:bCs w:val="0"/>
          <w:iCs w:val="0"/>
          <w:lang w:val="en-US"/>
        </w:rPr>
        <w:t xml:space="preserve">nr. tel. ………….., </w:t>
      </w:r>
      <w:proofErr w:type="spellStart"/>
      <w:r w:rsidRPr="001C504E">
        <w:rPr>
          <w:rFonts w:ascii="Arial" w:hAnsi="Arial" w:cs="Arial"/>
          <w:bCs w:val="0"/>
          <w:iCs w:val="0"/>
          <w:lang w:val="en-US"/>
        </w:rPr>
        <w:t>nr</w:t>
      </w:r>
      <w:proofErr w:type="spellEnd"/>
      <w:r w:rsidRPr="001C504E">
        <w:rPr>
          <w:rFonts w:ascii="Arial" w:hAnsi="Arial" w:cs="Arial"/>
          <w:bCs w:val="0"/>
          <w:iCs w:val="0"/>
          <w:lang w:val="en-US"/>
        </w:rPr>
        <w:t xml:space="preserve"> </w:t>
      </w:r>
      <w:proofErr w:type="spellStart"/>
      <w:r w:rsidRPr="001C504E">
        <w:rPr>
          <w:rFonts w:ascii="Arial" w:hAnsi="Arial" w:cs="Arial"/>
          <w:bCs w:val="0"/>
          <w:iCs w:val="0"/>
          <w:lang w:val="en-US"/>
        </w:rPr>
        <w:t>faxu</w:t>
      </w:r>
      <w:proofErr w:type="spellEnd"/>
      <w:r w:rsidRPr="001C504E">
        <w:rPr>
          <w:rFonts w:ascii="Arial" w:hAnsi="Arial" w:cs="Arial"/>
          <w:bCs w:val="0"/>
          <w:iCs w:val="0"/>
          <w:lang w:val="en-US"/>
        </w:rPr>
        <w:t xml:space="preserve"> ………………., </w:t>
      </w:r>
      <w:r w:rsidR="006C099E" w:rsidRPr="001C504E">
        <w:rPr>
          <w:rFonts w:ascii="Arial" w:hAnsi="Arial" w:cs="Arial"/>
          <w:bCs w:val="0"/>
          <w:iCs w:val="0"/>
          <w:lang w:val="en-US"/>
        </w:rPr>
        <w:t>e-mail: ….........................................</w:t>
      </w:r>
    </w:p>
    <w:p w:rsidR="006C099E" w:rsidRPr="001C504E" w:rsidRDefault="003B53C2" w:rsidP="006C099E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1C504E">
        <w:rPr>
          <w:rFonts w:ascii="Arial" w:hAnsi="Arial" w:cs="Arial"/>
          <w:bCs w:val="0"/>
          <w:iCs w:val="0"/>
        </w:rPr>
        <w:t>1</w:t>
      </w:r>
      <w:r w:rsidR="00F16649">
        <w:rPr>
          <w:rFonts w:ascii="Arial" w:hAnsi="Arial" w:cs="Arial"/>
          <w:bCs w:val="0"/>
          <w:iCs w:val="0"/>
        </w:rPr>
        <w:t>1</w:t>
      </w:r>
      <w:r w:rsidR="006C099E" w:rsidRPr="001C504E">
        <w:rPr>
          <w:rFonts w:ascii="Arial" w:hAnsi="Arial" w:cs="Arial"/>
          <w:bCs w:val="0"/>
          <w:iCs w:val="0"/>
        </w:rPr>
        <w:t>. Załącznikami do niniejszej oferty są :</w:t>
      </w:r>
    </w:p>
    <w:p w:rsidR="006C099E" w:rsidRPr="001C504E" w:rsidRDefault="006C099E" w:rsidP="006C099E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1C504E">
        <w:rPr>
          <w:rFonts w:ascii="Arial" w:hAnsi="Arial" w:cs="Arial"/>
          <w:bCs w:val="0"/>
          <w:iCs w:val="0"/>
        </w:rPr>
        <w:t>1. ...............................................................................................................</w:t>
      </w:r>
    </w:p>
    <w:p w:rsidR="006C099E" w:rsidRPr="001C504E" w:rsidRDefault="006C099E" w:rsidP="006C099E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1C504E">
        <w:rPr>
          <w:rFonts w:ascii="Arial" w:hAnsi="Arial" w:cs="Arial"/>
          <w:bCs w:val="0"/>
          <w:iCs w:val="0"/>
        </w:rPr>
        <w:t>2. ...............................................................................................................</w:t>
      </w:r>
    </w:p>
    <w:p w:rsidR="006C099E" w:rsidRPr="001C504E" w:rsidRDefault="006C099E" w:rsidP="006C099E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1C504E">
        <w:rPr>
          <w:rFonts w:ascii="Arial" w:hAnsi="Arial" w:cs="Arial"/>
          <w:bCs w:val="0"/>
          <w:iCs w:val="0"/>
        </w:rPr>
        <w:t>3. ...............................................................................................................</w:t>
      </w:r>
    </w:p>
    <w:p w:rsidR="006C099E" w:rsidRPr="001C504E" w:rsidRDefault="006C099E" w:rsidP="006C099E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1C504E">
        <w:rPr>
          <w:rFonts w:ascii="Arial" w:hAnsi="Arial" w:cs="Arial"/>
          <w:bCs w:val="0"/>
          <w:iCs w:val="0"/>
        </w:rPr>
        <w:t>4. ...............................................................................................................</w:t>
      </w:r>
    </w:p>
    <w:p w:rsidR="001C504E" w:rsidRDefault="006C099E" w:rsidP="006C099E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1C504E">
        <w:rPr>
          <w:rFonts w:ascii="Arial" w:hAnsi="Arial" w:cs="Arial"/>
          <w:bCs w:val="0"/>
          <w:iCs w:val="0"/>
        </w:rPr>
        <w:t>5. ................................................................................</w:t>
      </w:r>
      <w:r w:rsidR="001C504E">
        <w:rPr>
          <w:rFonts w:ascii="Arial" w:hAnsi="Arial" w:cs="Arial"/>
          <w:bCs w:val="0"/>
          <w:iCs w:val="0"/>
        </w:rPr>
        <w:t>...............................</w:t>
      </w:r>
    </w:p>
    <w:p w:rsidR="006C099E" w:rsidRPr="001C504E" w:rsidRDefault="003B53C2" w:rsidP="006C099E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1C504E">
        <w:rPr>
          <w:rFonts w:ascii="Arial" w:hAnsi="Arial" w:cs="Arial"/>
          <w:bCs w:val="0"/>
          <w:iCs w:val="0"/>
        </w:rPr>
        <w:t>1</w:t>
      </w:r>
      <w:r w:rsidR="00C66309">
        <w:rPr>
          <w:rFonts w:ascii="Arial" w:hAnsi="Arial" w:cs="Arial"/>
          <w:bCs w:val="0"/>
          <w:iCs w:val="0"/>
        </w:rPr>
        <w:t>1</w:t>
      </w:r>
      <w:r w:rsidR="006C099E" w:rsidRPr="001C504E">
        <w:rPr>
          <w:rFonts w:ascii="Arial" w:hAnsi="Arial" w:cs="Arial"/>
          <w:bCs w:val="0"/>
          <w:iCs w:val="0"/>
        </w:rPr>
        <w:t>.Oferta zawiera ......... stron ponumerowanych od nr ........ do nr ..........</w:t>
      </w:r>
    </w:p>
    <w:p w:rsidR="00FE6550" w:rsidRDefault="00FE6550">
      <w:pPr>
        <w:spacing w:before="100" w:beforeAutospacing="1"/>
        <w:rPr>
          <w:rFonts w:ascii="Arial" w:hAnsi="Arial" w:cs="Arial"/>
          <w:bCs w:val="0"/>
          <w:iCs w:val="0"/>
          <w:sz w:val="22"/>
          <w:szCs w:val="22"/>
        </w:rPr>
      </w:pPr>
    </w:p>
    <w:p w:rsidR="00FE6550" w:rsidRDefault="00FE6550">
      <w:pPr>
        <w:spacing w:before="100" w:beforeAutospacing="1"/>
        <w:rPr>
          <w:rFonts w:ascii="Arial" w:hAnsi="Arial" w:cs="Arial"/>
          <w:bCs w:val="0"/>
          <w:iCs w:val="0"/>
          <w:sz w:val="22"/>
          <w:szCs w:val="22"/>
        </w:rPr>
      </w:pPr>
    </w:p>
    <w:p w:rsidR="00FE6550" w:rsidRDefault="00FE6550">
      <w:pPr>
        <w:spacing w:before="100" w:beforeAutospacing="1"/>
        <w:rPr>
          <w:rFonts w:ascii="Arial" w:hAnsi="Arial" w:cs="Arial"/>
          <w:bCs w:val="0"/>
          <w:iCs w:val="0"/>
          <w:sz w:val="22"/>
          <w:szCs w:val="22"/>
        </w:rPr>
      </w:pPr>
    </w:p>
    <w:p w:rsidR="00036A13" w:rsidRPr="001C504E" w:rsidRDefault="00036A13">
      <w:pPr>
        <w:spacing w:before="100" w:beforeAutospacing="1"/>
        <w:rPr>
          <w:rFonts w:ascii="Arial" w:hAnsi="Arial" w:cs="Arial"/>
          <w:bCs w:val="0"/>
          <w:iCs w:val="0"/>
        </w:rPr>
      </w:pPr>
      <w:r w:rsidRPr="001C504E">
        <w:rPr>
          <w:rFonts w:ascii="Arial" w:hAnsi="Arial" w:cs="Arial"/>
          <w:bCs w:val="0"/>
          <w:iCs w:val="0"/>
        </w:rPr>
        <w:t>.................................dnia ___________________</w:t>
      </w:r>
    </w:p>
    <w:p w:rsidR="00036A13" w:rsidRPr="00F94C8F" w:rsidRDefault="00036A13">
      <w:pPr>
        <w:spacing w:before="100" w:beforeAutospacing="1"/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22"/>
          <w:szCs w:val="22"/>
        </w:rPr>
        <w:t>______________________________________</w:t>
      </w:r>
    </w:p>
    <w:p w:rsidR="00036A13" w:rsidRPr="00F94C8F" w:rsidRDefault="00036A13">
      <w:pPr>
        <w:ind w:left="5664" w:firstLine="708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(imię i nazwisko)</w:t>
      </w:r>
    </w:p>
    <w:p w:rsidR="00036A13" w:rsidRPr="00F94C8F" w:rsidRDefault="00830E4B">
      <w:pPr>
        <w:ind w:left="4956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 xml:space="preserve">   </w:t>
      </w:r>
      <w:r w:rsidR="00036A13" w:rsidRPr="00F94C8F">
        <w:rPr>
          <w:rFonts w:ascii="Arial" w:hAnsi="Arial" w:cs="Arial"/>
          <w:bCs w:val="0"/>
          <w:iCs w:val="0"/>
          <w:sz w:val="18"/>
          <w:szCs w:val="18"/>
        </w:rPr>
        <w:t>podpis uprawnionego przedstawiciela wykonawcy</w:t>
      </w:r>
    </w:p>
    <w:p w:rsidR="00036A13" w:rsidRPr="00F94C8F" w:rsidRDefault="00036A13">
      <w:pPr>
        <w:autoSpaceDE w:val="0"/>
        <w:autoSpaceDN w:val="0"/>
        <w:adjustRightInd w:val="0"/>
        <w:rPr>
          <w:rFonts w:ascii="Arial" w:hAnsi="Arial" w:cs="Arial"/>
          <w:b/>
          <w:iCs w:val="0"/>
          <w:color w:val="000000"/>
          <w:sz w:val="20"/>
          <w:szCs w:val="20"/>
        </w:rPr>
      </w:pPr>
    </w:p>
    <w:p w:rsidR="00036A13" w:rsidRDefault="00036A13">
      <w:pPr>
        <w:autoSpaceDE w:val="0"/>
        <w:autoSpaceDN w:val="0"/>
        <w:adjustRightInd w:val="0"/>
        <w:rPr>
          <w:rFonts w:ascii="Arial" w:hAnsi="Arial" w:cs="Arial"/>
          <w:b/>
          <w:iCs w:val="0"/>
          <w:color w:val="000000"/>
          <w:sz w:val="20"/>
          <w:szCs w:val="20"/>
        </w:rPr>
      </w:pPr>
    </w:p>
    <w:p w:rsidR="009660BD" w:rsidRDefault="009660BD">
      <w:pPr>
        <w:autoSpaceDE w:val="0"/>
        <w:autoSpaceDN w:val="0"/>
        <w:adjustRightInd w:val="0"/>
        <w:rPr>
          <w:rFonts w:ascii="Arial" w:hAnsi="Arial" w:cs="Arial"/>
          <w:b/>
          <w:iCs w:val="0"/>
          <w:color w:val="000000"/>
          <w:sz w:val="20"/>
          <w:szCs w:val="20"/>
        </w:rPr>
      </w:pPr>
    </w:p>
    <w:p w:rsidR="00C66309" w:rsidRDefault="00C66309">
      <w:pPr>
        <w:autoSpaceDE w:val="0"/>
        <w:autoSpaceDN w:val="0"/>
        <w:adjustRightInd w:val="0"/>
        <w:rPr>
          <w:rFonts w:ascii="Arial" w:hAnsi="Arial" w:cs="Arial"/>
          <w:b/>
          <w:iCs w:val="0"/>
          <w:color w:val="000000"/>
          <w:sz w:val="20"/>
          <w:szCs w:val="20"/>
        </w:rPr>
      </w:pPr>
    </w:p>
    <w:p w:rsidR="00036A13" w:rsidRPr="00821943" w:rsidRDefault="00F16649">
      <w:pPr>
        <w:pageBreakBefore/>
        <w:spacing w:before="100" w:beforeAutospacing="1"/>
        <w:jc w:val="right"/>
        <w:rPr>
          <w:rFonts w:ascii="Arial" w:hAnsi="Arial" w:cs="Arial"/>
          <w:b/>
          <w:iCs w:val="0"/>
        </w:rPr>
      </w:pPr>
      <w:r>
        <w:rPr>
          <w:rFonts w:ascii="Arial" w:hAnsi="Arial" w:cs="Arial"/>
          <w:b/>
          <w:iCs w:val="0"/>
        </w:rPr>
        <w:lastRenderedPageBreak/>
        <w:t>Z</w:t>
      </w:r>
      <w:r w:rsidR="00036A13" w:rsidRPr="00821943">
        <w:rPr>
          <w:rFonts w:ascii="Arial" w:hAnsi="Arial" w:cs="Arial"/>
          <w:b/>
          <w:iCs w:val="0"/>
        </w:rPr>
        <w:t xml:space="preserve">ałącznik nr </w:t>
      </w:r>
      <w:r w:rsidR="00C1684E" w:rsidRPr="00821943">
        <w:rPr>
          <w:rFonts w:ascii="Arial" w:hAnsi="Arial" w:cs="Arial"/>
          <w:b/>
          <w:iCs w:val="0"/>
        </w:rPr>
        <w:t>2</w:t>
      </w:r>
    </w:p>
    <w:p w:rsidR="00BB6C75" w:rsidRPr="00821943" w:rsidRDefault="00BB6C75" w:rsidP="00513E93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</w:p>
    <w:p w:rsidR="00BB6C75" w:rsidRPr="00821943" w:rsidRDefault="00BB6C75" w:rsidP="00513E93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</w:p>
    <w:p w:rsidR="008636B6" w:rsidRPr="00821943" w:rsidRDefault="008636B6" w:rsidP="00513E93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</w:p>
    <w:p w:rsidR="00513E93" w:rsidRPr="00821943" w:rsidRDefault="00513E93" w:rsidP="00513E93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t>OŚWIADCZENIE</w:t>
      </w:r>
    </w:p>
    <w:p w:rsidR="00513E93" w:rsidRPr="00821943" w:rsidRDefault="00513E93" w:rsidP="00513E93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t>w trybie art. 22 ust. 1 ustawy – Prawo zamówień publicznych</w:t>
      </w:r>
    </w:p>
    <w:p w:rsidR="00513E93" w:rsidRPr="00821943" w:rsidRDefault="00513E93" w:rsidP="00513E93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:rsidR="00513E93" w:rsidRPr="00821943" w:rsidRDefault="00513E93" w:rsidP="00513E93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:rsidR="00513E93" w:rsidRPr="00821943" w:rsidRDefault="00513E93" w:rsidP="00513E93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Nazwa Wykonawcy ..................................................................................................</w:t>
      </w:r>
      <w:r w:rsidR="00821943">
        <w:rPr>
          <w:rFonts w:ascii="Arial" w:hAnsi="Arial" w:cs="Arial"/>
          <w:bCs w:val="0"/>
          <w:iCs w:val="0"/>
        </w:rPr>
        <w:t>.....</w:t>
      </w:r>
    </w:p>
    <w:p w:rsidR="00513E93" w:rsidRPr="00821943" w:rsidRDefault="00513E93" w:rsidP="00513E93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Adres Wykonawcy .............................................................................................</w:t>
      </w:r>
      <w:r w:rsidR="002E5C85" w:rsidRPr="00821943">
        <w:rPr>
          <w:rFonts w:ascii="Arial" w:hAnsi="Arial" w:cs="Arial"/>
          <w:bCs w:val="0"/>
          <w:iCs w:val="0"/>
        </w:rPr>
        <w:t>.......</w:t>
      </w:r>
      <w:r w:rsidR="00821943">
        <w:rPr>
          <w:rFonts w:ascii="Arial" w:hAnsi="Arial" w:cs="Arial"/>
          <w:bCs w:val="0"/>
          <w:iCs w:val="0"/>
        </w:rPr>
        <w:t>.....</w:t>
      </w:r>
    </w:p>
    <w:p w:rsidR="00513E93" w:rsidRPr="0092614D" w:rsidRDefault="00513E93" w:rsidP="00513E93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92614D">
        <w:rPr>
          <w:rFonts w:ascii="Arial" w:hAnsi="Arial" w:cs="Arial"/>
          <w:bCs w:val="0"/>
          <w:iCs w:val="0"/>
        </w:rPr>
        <w:t>Numer tel./fax , e-mail ............................................................................................</w:t>
      </w:r>
      <w:r w:rsidR="00821943" w:rsidRPr="0092614D">
        <w:rPr>
          <w:rFonts w:ascii="Arial" w:hAnsi="Arial" w:cs="Arial"/>
          <w:bCs w:val="0"/>
          <w:iCs w:val="0"/>
        </w:rPr>
        <w:t>.......</w:t>
      </w:r>
    </w:p>
    <w:p w:rsidR="00513E93" w:rsidRPr="0092614D" w:rsidRDefault="00513E93" w:rsidP="00513E93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2"/>
          <w:szCs w:val="22"/>
        </w:rPr>
      </w:pPr>
    </w:p>
    <w:p w:rsidR="00513E93" w:rsidRPr="0092614D" w:rsidRDefault="00513E93" w:rsidP="00513E93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2"/>
          <w:szCs w:val="22"/>
        </w:rPr>
      </w:pPr>
    </w:p>
    <w:p w:rsidR="008636B6" w:rsidRPr="0092614D" w:rsidRDefault="008636B6" w:rsidP="00513E93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2"/>
          <w:szCs w:val="22"/>
        </w:rPr>
      </w:pPr>
    </w:p>
    <w:p w:rsidR="00513E93" w:rsidRPr="00821943" w:rsidRDefault="00513E93" w:rsidP="00513E93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Przystępując do przetargu nieograniczonego na</w:t>
      </w:r>
      <w:r w:rsidR="00821943" w:rsidRPr="00821943">
        <w:rPr>
          <w:rFonts w:ascii="Arial" w:hAnsi="Arial" w:cs="Arial"/>
          <w:bCs w:val="0"/>
          <w:iCs w:val="0"/>
        </w:rPr>
        <w:t xml:space="preserve"> realizację zadania</w:t>
      </w:r>
      <w:r w:rsidRPr="00821943">
        <w:rPr>
          <w:rFonts w:ascii="Arial" w:hAnsi="Arial" w:cs="Arial"/>
          <w:bCs w:val="0"/>
          <w:iCs w:val="0"/>
        </w:rPr>
        <w:t>:</w:t>
      </w:r>
    </w:p>
    <w:p w:rsidR="00821943" w:rsidRPr="00821943" w:rsidRDefault="00821943" w:rsidP="00BB6C75">
      <w:pPr>
        <w:autoSpaceDE w:val="0"/>
        <w:autoSpaceDN w:val="0"/>
        <w:adjustRightInd w:val="0"/>
        <w:jc w:val="both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bCs w:val="0"/>
          <w:iCs w:val="0"/>
        </w:rPr>
        <w:t>pn:</w:t>
      </w:r>
      <w:r w:rsidR="00BF4F7C">
        <w:rPr>
          <w:rFonts w:ascii="Arial" w:hAnsi="Arial" w:cs="Arial"/>
          <w:b/>
          <w:bCs w:val="0"/>
          <w:iCs w:val="0"/>
        </w:rPr>
        <w:t xml:space="preserve"> </w:t>
      </w:r>
      <w:r w:rsidR="00BF4F7C" w:rsidRPr="0000702A">
        <w:rPr>
          <w:rFonts w:ascii="Arial" w:hAnsi="Arial" w:cs="Arial"/>
          <w:b/>
          <w:iCs w:val="0"/>
        </w:rPr>
        <w:t>„Utrzymanie czystości i porządku na terenie Gminy Słupno w 2016r.”.</w:t>
      </w:r>
      <w:r w:rsidR="00BF4F7C" w:rsidRPr="00821943">
        <w:rPr>
          <w:rFonts w:ascii="Arial" w:hAnsi="Arial" w:cs="Arial"/>
          <w:b/>
          <w:iCs w:val="0"/>
        </w:rPr>
        <w:t xml:space="preserve"> </w:t>
      </w:r>
    </w:p>
    <w:p w:rsidR="00513E93" w:rsidRPr="00821943" w:rsidRDefault="00513E93" w:rsidP="00BB6C75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oświadczam, że możemy ubiegać się o udzielenie zamówienia publicznego zgodnie</w:t>
      </w:r>
      <w:r w:rsidR="00BB6C75" w:rsidRPr="00821943">
        <w:rPr>
          <w:rFonts w:ascii="Arial" w:hAnsi="Arial" w:cs="Arial"/>
          <w:bCs w:val="0"/>
          <w:iCs w:val="0"/>
        </w:rPr>
        <w:t xml:space="preserve"> </w:t>
      </w:r>
      <w:r w:rsidRPr="00821943">
        <w:rPr>
          <w:rFonts w:ascii="Arial" w:hAnsi="Arial" w:cs="Arial"/>
          <w:bCs w:val="0"/>
          <w:iCs w:val="0"/>
        </w:rPr>
        <w:t>z art. 22 ust.1 ustawy Prawo zamówień publicznych.</w:t>
      </w:r>
    </w:p>
    <w:p w:rsidR="00775720" w:rsidRPr="00F94C8F" w:rsidRDefault="00775720" w:rsidP="00775720">
      <w:pPr>
        <w:jc w:val="center"/>
        <w:rPr>
          <w:rFonts w:ascii="Arial" w:hAnsi="Arial" w:cs="Arial"/>
          <w:b/>
          <w:iCs w:val="0"/>
          <w:sz w:val="22"/>
          <w:szCs w:val="22"/>
        </w:rPr>
      </w:pPr>
    </w:p>
    <w:p w:rsidR="00036A13" w:rsidRPr="00F94C8F" w:rsidRDefault="00036A13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036A13" w:rsidRPr="00821943" w:rsidRDefault="00036A13">
      <w:pPr>
        <w:spacing w:before="100" w:beforeAutospacing="1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.................................., dnia ________________________</w:t>
      </w:r>
    </w:p>
    <w:p w:rsidR="00036A13" w:rsidRPr="00F94C8F" w:rsidRDefault="00036A13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036A13" w:rsidRPr="00F94C8F" w:rsidRDefault="00036A13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036A13" w:rsidRPr="00F94C8F" w:rsidRDefault="00036A13">
      <w:pPr>
        <w:spacing w:before="100" w:beforeAutospacing="1"/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22"/>
          <w:szCs w:val="22"/>
        </w:rPr>
        <w:t>---------------------------------------------------</w:t>
      </w:r>
    </w:p>
    <w:p w:rsidR="00036A13" w:rsidRPr="00F94C8F" w:rsidRDefault="00036A13">
      <w:pPr>
        <w:ind w:left="5664" w:firstLine="708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(imię i nazwisko)</w:t>
      </w:r>
    </w:p>
    <w:p w:rsidR="00036A13" w:rsidRPr="00F94C8F" w:rsidRDefault="00036A13">
      <w:pPr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podpis uprawnionego przedstawiciela wykonawcy</w:t>
      </w:r>
    </w:p>
    <w:p w:rsidR="00036A13" w:rsidRPr="00F94C8F" w:rsidRDefault="00036A13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036A13" w:rsidRPr="00F94C8F" w:rsidRDefault="00036A13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BB6C75" w:rsidRPr="00F94C8F" w:rsidRDefault="00BB6C75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BB6C75" w:rsidRPr="00F94C8F" w:rsidRDefault="00BB6C75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BB6C75" w:rsidRPr="00F94C8F" w:rsidRDefault="00BB6C75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BB6C75" w:rsidRPr="00F94C8F" w:rsidRDefault="00BB6C75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BB6C75" w:rsidRPr="00F94C8F" w:rsidRDefault="00BB6C75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8636B6" w:rsidRDefault="008636B6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C66309" w:rsidRPr="00F94C8F" w:rsidRDefault="00C66309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036A13" w:rsidRPr="00821943" w:rsidRDefault="00F16649">
      <w:pPr>
        <w:keepNext/>
        <w:spacing w:before="100" w:beforeAutospacing="1" w:after="100" w:afterAutospacing="1"/>
        <w:jc w:val="right"/>
        <w:outlineLvl w:val="2"/>
        <w:rPr>
          <w:rFonts w:ascii="Arial" w:hAnsi="Arial" w:cs="Arial"/>
          <w:b/>
          <w:iCs w:val="0"/>
        </w:rPr>
      </w:pPr>
      <w:r>
        <w:rPr>
          <w:rFonts w:ascii="Arial" w:hAnsi="Arial" w:cs="Arial"/>
          <w:b/>
          <w:iCs w:val="0"/>
        </w:rPr>
        <w:lastRenderedPageBreak/>
        <w:t>Z</w:t>
      </w:r>
      <w:r w:rsidR="00036A13" w:rsidRPr="00821943">
        <w:rPr>
          <w:rFonts w:ascii="Arial" w:hAnsi="Arial" w:cs="Arial"/>
          <w:b/>
          <w:iCs w:val="0"/>
        </w:rPr>
        <w:t xml:space="preserve">ałącznik nr </w:t>
      </w:r>
      <w:r w:rsidR="00C1684E" w:rsidRPr="00821943">
        <w:rPr>
          <w:rFonts w:ascii="Arial" w:hAnsi="Arial" w:cs="Arial"/>
          <w:b/>
          <w:iCs w:val="0"/>
        </w:rPr>
        <w:t>3</w:t>
      </w:r>
    </w:p>
    <w:p w:rsidR="00036A13" w:rsidRPr="00821943" w:rsidRDefault="00036A13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036A13" w:rsidRPr="00821943" w:rsidRDefault="00036A13">
      <w:pPr>
        <w:spacing w:before="100" w:beforeAutospacing="1"/>
        <w:jc w:val="center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/>
          <w:iCs w:val="0"/>
        </w:rPr>
        <w:t>OŚWIADCZENIE</w:t>
      </w:r>
    </w:p>
    <w:p w:rsidR="00036A13" w:rsidRPr="00821943" w:rsidRDefault="00BB6C75" w:rsidP="00BB6C75">
      <w:pPr>
        <w:spacing w:before="100" w:beforeAutospacing="1"/>
        <w:jc w:val="center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t>w trybie art. 24 ust. 1 ustawy – Prawo zamówień publicznych</w:t>
      </w:r>
    </w:p>
    <w:p w:rsidR="008636B6" w:rsidRPr="00821943" w:rsidRDefault="008636B6" w:rsidP="008636B6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</w:p>
    <w:p w:rsidR="008636B6" w:rsidRPr="00821943" w:rsidRDefault="008636B6" w:rsidP="008636B6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</w:p>
    <w:p w:rsidR="008636B6" w:rsidRPr="00821943" w:rsidRDefault="008636B6" w:rsidP="008636B6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</w:p>
    <w:p w:rsidR="008636B6" w:rsidRPr="00821943" w:rsidRDefault="008636B6" w:rsidP="008636B6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Nazwa Wykonawcy ..................................................................................................</w:t>
      </w:r>
      <w:r w:rsidR="00821943">
        <w:rPr>
          <w:rFonts w:ascii="Arial" w:hAnsi="Arial" w:cs="Arial"/>
          <w:bCs w:val="0"/>
          <w:iCs w:val="0"/>
        </w:rPr>
        <w:t>.....</w:t>
      </w:r>
    </w:p>
    <w:p w:rsidR="008636B6" w:rsidRPr="00821943" w:rsidRDefault="008636B6" w:rsidP="008636B6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Adres Wykonawcy ...................................................................................................</w:t>
      </w:r>
      <w:r w:rsidR="00821943">
        <w:rPr>
          <w:rFonts w:ascii="Arial" w:hAnsi="Arial" w:cs="Arial"/>
          <w:bCs w:val="0"/>
          <w:iCs w:val="0"/>
        </w:rPr>
        <w:t>......</w:t>
      </w:r>
    </w:p>
    <w:p w:rsidR="008636B6" w:rsidRPr="00821943" w:rsidRDefault="008636B6" w:rsidP="008636B6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Numer tel./fax , e-mail ............................................................................................</w:t>
      </w:r>
      <w:r w:rsidR="00821943">
        <w:rPr>
          <w:rFonts w:ascii="Arial" w:hAnsi="Arial" w:cs="Arial"/>
          <w:bCs w:val="0"/>
          <w:iCs w:val="0"/>
        </w:rPr>
        <w:t>.......</w:t>
      </w:r>
    </w:p>
    <w:p w:rsidR="00036A13" w:rsidRPr="00821943" w:rsidRDefault="00036A13">
      <w:pPr>
        <w:spacing w:before="100" w:beforeAutospacing="1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Przystępując do przetargu nieograniczonego na realizację zadania:</w:t>
      </w:r>
    </w:p>
    <w:p w:rsidR="00775720" w:rsidRPr="00821943" w:rsidRDefault="00775720" w:rsidP="00775720">
      <w:pPr>
        <w:jc w:val="center"/>
        <w:rPr>
          <w:rFonts w:ascii="Arial" w:hAnsi="Arial" w:cs="Arial"/>
          <w:b/>
          <w:iCs w:val="0"/>
        </w:rPr>
      </w:pPr>
      <w:bookmarkStart w:id="0" w:name="OLE_LINK2"/>
      <w:bookmarkStart w:id="1" w:name="OLE_LINK1"/>
      <w:bookmarkEnd w:id="0"/>
      <w:bookmarkEnd w:id="1"/>
    </w:p>
    <w:p w:rsidR="00830E4B" w:rsidRPr="00821943" w:rsidRDefault="00821943" w:rsidP="008636B6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/>
          <w:bCs w:val="0"/>
          <w:iCs w:val="0"/>
        </w:rPr>
        <w:t>pn:</w:t>
      </w:r>
      <w:r w:rsidR="00BF4F7C">
        <w:rPr>
          <w:rFonts w:ascii="Arial" w:hAnsi="Arial" w:cs="Arial"/>
          <w:b/>
          <w:bCs w:val="0"/>
          <w:iCs w:val="0"/>
        </w:rPr>
        <w:t xml:space="preserve"> </w:t>
      </w:r>
      <w:r w:rsidR="00BF4F7C" w:rsidRPr="0000702A">
        <w:rPr>
          <w:rFonts w:ascii="Arial" w:hAnsi="Arial" w:cs="Arial"/>
          <w:b/>
          <w:iCs w:val="0"/>
        </w:rPr>
        <w:t>„Utrzymanie czystości i porządku na terenie Gminy Słupno w 2016r.”.</w:t>
      </w:r>
      <w:r w:rsidRPr="00821943">
        <w:rPr>
          <w:rFonts w:ascii="Arial" w:hAnsi="Arial" w:cs="Arial"/>
          <w:b/>
          <w:iCs w:val="0"/>
        </w:rPr>
        <w:t xml:space="preserve">  </w:t>
      </w:r>
    </w:p>
    <w:p w:rsidR="00036A13" w:rsidRPr="00821943" w:rsidRDefault="008636B6" w:rsidP="008636B6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oświadczam, że brak jest podstaw, o których mowa w art. 24 ust.1 ustawy Prawo zamówień publicznych, do wykluczenia Wykonawcy z postępowania o udzielenie zamówienia.</w:t>
      </w:r>
    </w:p>
    <w:p w:rsidR="00036A13" w:rsidRPr="00821943" w:rsidRDefault="00036A13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036A13" w:rsidRPr="00821943" w:rsidRDefault="00036A13">
      <w:pPr>
        <w:spacing w:before="100" w:beforeAutospacing="1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.................................., dnia ________________________</w:t>
      </w:r>
    </w:p>
    <w:p w:rsidR="00036A13" w:rsidRPr="00F94C8F" w:rsidRDefault="00036A13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036A13" w:rsidRPr="00F94C8F" w:rsidRDefault="00036A13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036A13" w:rsidRPr="00F94C8F" w:rsidRDefault="00036A13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036A13" w:rsidRPr="00F94C8F" w:rsidRDefault="00036A13">
      <w:pPr>
        <w:rPr>
          <w:rFonts w:ascii="Arial" w:hAnsi="Arial" w:cs="Arial"/>
          <w:bCs w:val="0"/>
          <w:iCs w:val="0"/>
        </w:rPr>
      </w:pPr>
    </w:p>
    <w:p w:rsidR="00036A13" w:rsidRPr="00F94C8F" w:rsidRDefault="00036A13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036A13" w:rsidRPr="00F94C8F" w:rsidRDefault="00036A13">
      <w:pPr>
        <w:spacing w:before="100" w:beforeAutospacing="1"/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22"/>
          <w:szCs w:val="22"/>
        </w:rPr>
        <w:t>---------------------------------------------------</w:t>
      </w:r>
    </w:p>
    <w:p w:rsidR="00036A13" w:rsidRPr="00F94C8F" w:rsidRDefault="00036A13">
      <w:pPr>
        <w:ind w:left="5664" w:firstLine="708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(imię i nazwisko)</w:t>
      </w:r>
    </w:p>
    <w:p w:rsidR="00036A13" w:rsidRPr="00F94C8F" w:rsidRDefault="00036A13">
      <w:pPr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podpis uprawnionego przedstawiciela wykonawcy</w:t>
      </w:r>
    </w:p>
    <w:p w:rsidR="00036A13" w:rsidRPr="00F94C8F" w:rsidRDefault="00036A13">
      <w:pPr>
        <w:spacing w:before="100" w:beforeAutospacing="1"/>
        <w:rPr>
          <w:rFonts w:ascii="Arial" w:hAnsi="Arial" w:cs="Arial"/>
          <w:bCs w:val="0"/>
          <w:iCs w:val="0"/>
        </w:rPr>
      </w:pPr>
    </w:p>
    <w:p w:rsidR="00036A13" w:rsidRPr="00F94C8F" w:rsidRDefault="00036A13">
      <w:pPr>
        <w:spacing w:before="100" w:beforeAutospacing="1"/>
        <w:rPr>
          <w:rFonts w:ascii="Arial" w:hAnsi="Arial" w:cs="Arial"/>
          <w:b/>
          <w:iCs w:val="0"/>
          <w:sz w:val="22"/>
          <w:szCs w:val="22"/>
        </w:rPr>
      </w:pPr>
    </w:p>
    <w:p w:rsidR="00B350DE" w:rsidRPr="00F94C8F" w:rsidRDefault="00B350DE">
      <w:pPr>
        <w:spacing w:before="100" w:beforeAutospacing="1"/>
        <w:rPr>
          <w:rFonts w:ascii="Arial" w:hAnsi="Arial" w:cs="Arial"/>
          <w:b/>
          <w:iCs w:val="0"/>
          <w:sz w:val="22"/>
          <w:szCs w:val="22"/>
        </w:rPr>
      </w:pPr>
    </w:p>
    <w:p w:rsidR="00036A13" w:rsidRPr="00F94C8F" w:rsidRDefault="00036A13">
      <w:pPr>
        <w:spacing w:before="100" w:beforeAutospacing="1"/>
        <w:rPr>
          <w:rFonts w:ascii="Arial" w:hAnsi="Arial" w:cs="Arial"/>
          <w:b/>
          <w:iCs w:val="0"/>
          <w:sz w:val="22"/>
          <w:szCs w:val="22"/>
        </w:rPr>
      </w:pPr>
    </w:p>
    <w:p w:rsidR="008636B6" w:rsidRDefault="008636B6">
      <w:pPr>
        <w:spacing w:before="100" w:beforeAutospacing="1"/>
        <w:rPr>
          <w:rFonts w:ascii="Arial" w:hAnsi="Arial" w:cs="Arial"/>
          <w:b/>
          <w:iCs w:val="0"/>
          <w:sz w:val="22"/>
          <w:szCs w:val="22"/>
        </w:rPr>
      </w:pPr>
    </w:p>
    <w:p w:rsidR="00F16649" w:rsidRDefault="00F16649">
      <w:pPr>
        <w:spacing w:before="100" w:beforeAutospacing="1"/>
        <w:rPr>
          <w:rFonts w:ascii="Arial" w:hAnsi="Arial" w:cs="Arial"/>
          <w:b/>
          <w:iCs w:val="0"/>
          <w:sz w:val="22"/>
          <w:szCs w:val="22"/>
        </w:rPr>
      </w:pPr>
    </w:p>
    <w:p w:rsidR="00F16649" w:rsidRPr="00F94C8F" w:rsidRDefault="00F16649">
      <w:pPr>
        <w:spacing w:before="100" w:beforeAutospacing="1"/>
        <w:rPr>
          <w:rFonts w:ascii="Arial" w:hAnsi="Arial" w:cs="Arial"/>
          <w:b/>
          <w:iCs w:val="0"/>
          <w:sz w:val="22"/>
          <w:szCs w:val="22"/>
        </w:rPr>
      </w:pPr>
    </w:p>
    <w:p w:rsidR="005D13C6" w:rsidRDefault="005D13C6" w:rsidP="00F16649">
      <w:pPr>
        <w:ind w:firstLine="567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F16649" w:rsidRPr="001C7CA3" w:rsidRDefault="00F16649" w:rsidP="00F16649">
      <w:pPr>
        <w:ind w:firstLine="567"/>
        <w:jc w:val="right"/>
        <w:rPr>
          <w:rFonts w:ascii="Arial" w:hAnsi="Arial" w:cs="Arial"/>
          <w:bCs w:val="0"/>
          <w:iCs w:val="0"/>
        </w:rPr>
      </w:pPr>
      <w:r w:rsidRPr="001C7CA3">
        <w:rPr>
          <w:rFonts w:ascii="Arial" w:hAnsi="Arial" w:cs="Arial"/>
          <w:b/>
          <w:iCs w:val="0"/>
          <w:sz w:val="22"/>
          <w:szCs w:val="22"/>
        </w:rPr>
        <w:lastRenderedPageBreak/>
        <w:t xml:space="preserve">Załącznik nr </w:t>
      </w:r>
      <w:r w:rsidR="00ED0ED6">
        <w:rPr>
          <w:rFonts w:ascii="Arial" w:hAnsi="Arial" w:cs="Arial"/>
          <w:b/>
          <w:iCs w:val="0"/>
          <w:sz w:val="22"/>
          <w:szCs w:val="22"/>
        </w:rPr>
        <w:t>5</w:t>
      </w:r>
    </w:p>
    <w:p w:rsidR="00F16649" w:rsidRPr="001C7CA3" w:rsidRDefault="00F16649" w:rsidP="00F16649">
      <w:pPr>
        <w:rPr>
          <w:rFonts w:ascii="Arial" w:hAnsi="Arial" w:cs="Arial"/>
          <w:bCs w:val="0"/>
          <w:iCs w:val="0"/>
        </w:rPr>
      </w:pPr>
      <w:r w:rsidRPr="001C7CA3">
        <w:rPr>
          <w:rFonts w:ascii="Arial" w:hAnsi="Arial" w:cs="Arial"/>
          <w:bCs w:val="0"/>
          <w:iCs w:val="0"/>
        </w:rPr>
        <w:t>…………………………….</w:t>
      </w:r>
    </w:p>
    <w:p w:rsidR="00F16649" w:rsidRPr="001C7CA3" w:rsidRDefault="00F16649" w:rsidP="00F16649">
      <w:pPr>
        <w:rPr>
          <w:rFonts w:ascii="Arial" w:hAnsi="Arial" w:cs="Arial"/>
          <w:bCs w:val="0"/>
          <w:iCs w:val="0"/>
        </w:rPr>
      </w:pPr>
      <w:r w:rsidRPr="001C7CA3">
        <w:rPr>
          <w:rFonts w:ascii="Arial" w:hAnsi="Arial" w:cs="Arial"/>
          <w:bCs w:val="0"/>
          <w:iCs w:val="0"/>
          <w:sz w:val="18"/>
          <w:szCs w:val="18"/>
        </w:rPr>
        <w:t>nazwa wykonawcy</w:t>
      </w:r>
    </w:p>
    <w:p w:rsidR="00F16649" w:rsidRDefault="00F16649" w:rsidP="00F16649">
      <w:pPr>
        <w:jc w:val="center"/>
        <w:rPr>
          <w:rFonts w:ascii="Arial" w:hAnsi="Arial" w:cs="Arial"/>
          <w:b/>
          <w:bCs w:val="0"/>
          <w:iCs w:val="0"/>
        </w:rPr>
      </w:pPr>
    </w:p>
    <w:p w:rsidR="00F54F7E" w:rsidRDefault="00F54F7E" w:rsidP="00F16649">
      <w:pPr>
        <w:jc w:val="center"/>
        <w:rPr>
          <w:rFonts w:ascii="Arial" w:hAnsi="Arial" w:cs="Arial"/>
          <w:b/>
          <w:bCs w:val="0"/>
          <w:iCs w:val="0"/>
        </w:rPr>
      </w:pPr>
    </w:p>
    <w:p w:rsidR="00F16649" w:rsidRPr="00F16649" w:rsidRDefault="00F16649" w:rsidP="00F16649">
      <w:pPr>
        <w:jc w:val="center"/>
        <w:rPr>
          <w:rFonts w:ascii="Arial" w:hAnsi="Arial" w:cs="Arial"/>
          <w:b/>
          <w:bCs w:val="0"/>
          <w:iCs w:val="0"/>
        </w:rPr>
      </w:pPr>
      <w:r w:rsidRPr="00F16649">
        <w:rPr>
          <w:rFonts w:ascii="Arial" w:hAnsi="Arial" w:cs="Arial"/>
          <w:b/>
          <w:bCs w:val="0"/>
          <w:iCs w:val="0"/>
        </w:rPr>
        <w:t>Wykaz narzędzi, wyposażenia zakładu i urządzeń technicznych</w:t>
      </w:r>
    </w:p>
    <w:p w:rsidR="00F16649" w:rsidRPr="00F16649" w:rsidRDefault="00F16649" w:rsidP="00F16649">
      <w:pPr>
        <w:jc w:val="center"/>
        <w:rPr>
          <w:rFonts w:ascii="Arial" w:hAnsi="Arial" w:cs="Arial"/>
          <w:b/>
          <w:iCs w:val="0"/>
          <w:sz w:val="22"/>
          <w:szCs w:val="22"/>
        </w:rPr>
      </w:pPr>
      <w:r w:rsidRPr="00F16649">
        <w:rPr>
          <w:rFonts w:ascii="Arial" w:hAnsi="Arial" w:cs="Arial"/>
          <w:b/>
          <w:bCs w:val="0"/>
          <w:iCs w:val="0"/>
        </w:rPr>
        <w:t>dostępnych wykonawcy usług</w:t>
      </w:r>
    </w:p>
    <w:p w:rsidR="00F16649" w:rsidRDefault="00F16649" w:rsidP="00F16649">
      <w:pPr>
        <w:jc w:val="both"/>
        <w:rPr>
          <w:rFonts w:ascii="Arial" w:hAnsi="Arial" w:cs="Arial"/>
          <w:iCs w:val="0"/>
          <w:sz w:val="22"/>
          <w:szCs w:val="22"/>
        </w:rPr>
      </w:pPr>
    </w:p>
    <w:p w:rsidR="00F16649" w:rsidRPr="00F16649" w:rsidRDefault="00F16649" w:rsidP="00F16649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</w:rPr>
      </w:pPr>
      <w:r w:rsidRPr="00F16649">
        <w:rPr>
          <w:rFonts w:ascii="Arial" w:hAnsi="Arial" w:cs="Arial"/>
          <w:iCs w:val="0"/>
        </w:rPr>
        <w:t xml:space="preserve">W wykazie należy podać sprzęt, jakim Wykonawca dysponuje, bądź będzie dysponował, niezbędny do realizacji zamówienia, zgodnie z warunkami udziału w postępowaniu </w:t>
      </w:r>
      <w:r>
        <w:rPr>
          <w:rFonts w:ascii="Arial" w:hAnsi="Arial" w:cs="Arial"/>
          <w:iCs w:val="0"/>
        </w:rPr>
        <w:t xml:space="preserve">                  </w:t>
      </w:r>
      <w:r w:rsidRPr="00F16649">
        <w:rPr>
          <w:rFonts w:ascii="Arial" w:hAnsi="Arial" w:cs="Arial"/>
          <w:b/>
          <w:bCs w:val="0"/>
          <w:iCs w:val="0"/>
        </w:rPr>
        <w:t xml:space="preserve">pn: </w:t>
      </w:r>
      <w:r w:rsidRPr="00F16649">
        <w:rPr>
          <w:rFonts w:ascii="Arial" w:hAnsi="Arial" w:cs="Arial"/>
          <w:b/>
          <w:iCs w:val="0"/>
        </w:rPr>
        <w:t xml:space="preserve">„Utrzymanie czystości i porządku na terenie Gminy Słupno w 2016r.”.  </w:t>
      </w:r>
    </w:p>
    <w:p w:rsidR="00F16649" w:rsidRPr="005925AF" w:rsidRDefault="00F16649" w:rsidP="00F16649">
      <w:pPr>
        <w:jc w:val="both"/>
        <w:rPr>
          <w:rFonts w:ascii="Arial" w:hAnsi="Arial" w:cs="Arial"/>
          <w:b/>
          <w:iCs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2127"/>
      </w:tblGrid>
      <w:tr w:rsidR="00F16649" w:rsidRPr="00F16649" w:rsidTr="00F16649">
        <w:tc>
          <w:tcPr>
            <w:tcW w:w="709" w:type="dxa"/>
            <w:shd w:val="clear" w:color="auto" w:fill="auto"/>
          </w:tcPr>
          <w:p w:rsidR="00F16649" w:rsidRPr="00F16649" w:rsidRDefault="00F16649" w:rsidP="000B4F1A">
            <w:pPr>
              <w:spacing w:before="100" w:beforeAutospacing="1" w:after="119"/>
              <w:jc w:val="center"/>
              <w:rPr>
                <w:rFonts w:ascii="Arial" w:hAnsi="Arial" w:cs="Arial"/>
                <w:b/>
                <w:iCs w:val="0"/>
                <w:sz w:val="22"/>
                <w:szCs w:val="22"/>
              </w:rPr>
            </w:pPr>
            <w:r w:rsidRPr="00F16649">
              <w:rPr>
                <w:rFonts w:ascii="Arial" w:hAnsi="Arial" w:cs="Arial"/>
                <w:b/>
                <w:iCs w:val="0"/>
                <w:sz w:val="22"/>
                <w:szCs w:val="22"/>
              </w:rPr>
              <w:t>LP</w:t>
            </w:r>
          </w:p>
        </w:tc>
        <w:tc>
          <w:tcPr>
            <w:tcW w:w="6095" w:type="dxa"/>
          </w:tcPr>
          <w:p w:rsidR="00F16649" w:rsidRPr="00F16649" w:rsidRDefault="00F16649" w:rsidP="000B4F1A">
            <w:pPr>
              <w:spacing w:before="100" w:beforeAutospacing="1" w:after="119"/>
              <w:jc w:val="center"/>
              <w:rPr>
                <w:rFonts w:ascii="Arial" w:hAnsi="Arial" w:cs="Arial"/>
                <w:b/>
                <w:iCs w:val="0"/>
                <w:sz w:val="22"/>
                <w:szCs w:val="22"/>
              </w:rPr>
            </w:pPr>
            <w:r w:rsidRPr="00F16649">
              <w:rPr>
                <w:rFonts w:ascii="Arial" w:hAnsi="Arial" w:cs="Arial"/>
                <w:b/>
                <w:iCs w:val="0"/>
                <w:sz w:val="22"/>
                <w:szCs w:val="22"/>
              </w:rPr>
              <w:t xml:space="preserve">NAZWA I RODZAJ SPRZĘTU </w:t>
            </w:r>
          </w:p>
        </w:tc>
        <w:tc>
          <w:tcPr>
            <w:tcW w:w="1134" w:type="dxa"/>
            <w:shd w:val="clear" w:color="auto" w:fill="auto"/>
          </w:tcPr>
          <w:p w:rsidR="00F16649" w:rsidRPr="00F16649" w:rsidRDefault="00F16649" w:rsidP="000B4F1A">
            <w:pPr>
              <w:jc w:val="both"/>
              <w:rPr>
                <w:rFonts w:ascii="Arial" w:hAnsi="Arial" w:cs="Arial"/>
                <w:b/>
                <w:iCs w:val="0"/>
                <w:sz w:val="22"/>
                <w:szCs w:val="22"/>
              </w:rPr>
            </w:pPr>
            <w:r w:rsidRPr="00F16649">
              <w:rPr>
                <w:rFonts w:ascii="Arial" w:hAnsi="Arial" w:cs="Arial"/>
                <w:b/>
                <w:iCs w:val="0"/>
                <w:sz w:val="22"/>
                <w:szCs w:val="22"/>
              </w:rPr>
              <w:t>Ilość</w:t>
            </w:r>
          </w:p>
        </w:tc>
        <w:tc>
          <w:tcPr>
            <w:tcW w:w="2127" w:type="dxa"/>
          </w:tcPr>
          <w:p w:rsidR="00F16649" w:rsidRDefault="00F16649" w:rsidP="000B4F1A">
            <w:pPr>
              <w:jc w:val="both"/>
              <w:rPr>
                <w:rFonts w:ascii="Arial" w:hAnsi="Arial" w:cs="Arial"/>
                <w:b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Cs w:val="0"/>
                <w:sz w:val="22"/>
                <w:szCs w:val="22"/>
              </w:rPr>
              <w:t>Informacja o podstawie do dysponowania</w:t>
            </w:r>
          </w:p>
          <w:p w:rsidR="00F671D3" w:rsidRPr="00F16649" w:rsidRDefault="00F671D3" w:rsidP="000B4F1A">
            <w:pPr>
              <w:jc w:val="both"/>
              <w:rPr>
                <w:rFonts w:ascii="Arial" w:hAnsi="Arial" w:cs="Arial"/>
                <w:b/>
                <w:iCs w:val="0"/>
                <w:sz w:val="22"/>
                <w:szCs w:val="22"/>
              </w:rPr>
            </w:pPr>
            <w:r w:rsidRPr="005925AF">
              <w:rPr>
                <w:rFonts w:ascii="Arial" w:hAnsi="Arial" w:cs="Arial"/>
                <w:iCs w:val="0"/>
                <w:sz w:val="18"/>
                <w:szCs w:val="18"/>
              </w:rPr>
              <w:t>„dysponuję/ będę dysponował”</w:t>
            </w:r>
          </w:p>
        </w:tc>
      </w:tr>
      <w:tr w:rsidR="00F16649" w:rsidRPr="00F671D3" w:rsidTr="00F671D3">
        <w:trPr>
          <w:trHeight w:val="329"/>
        </w:trPr>
        <w:tc>
          <w:tcPr>
            <w:tcW w:w="709" w:type="dxa"/>
            <w:shd w:val="clear" w:color="auto" w:fill="auto"/>
          </w:tcPr>
          <w:p w:rsidR="00F16649" w:rsidRPr="00F671D3" w:rsidRDefault="00F16649" w:rsidP="00F671D3">
            <w:pPr>
              <w:spacing w:before="100" w:beforeAutospacing="1" w:after="119"/>
              <w:jc w:val="center"/>
              <w:rPr>
                <w:rFonts w:ascii="Arial" w:hAnsi="Arial" w:cs="Arial"/>
                <w:iCs w:val="0"/>
                <w:sz w:val="22"/>
                <w:szCs w:val="22"/>
              </w:rPr>
            </w:pPr>
            <w:r w:rsidRPr="00F671D3">
              <w:rPr>
                <w:rFonts w:ascii="Arial" w:hAnsi="Arial" w:cs="Arial"/>
                <w:iCs w:val="0"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F16649" w:rsidRPr="00F671D3" w:rsidRDefault="00F16649" w:rsidP="00F671D3">
            <w:pPr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F671D3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 xml:space="preserve">zamiatarka uliczna </w:t>
            </w:r>
          </w:p>
        </w:tc>
        <w:tc>
          <w:tcPr>
            <w:tcW w:w="1134" w:type="dxa"/>
            <w:shd w:val="clear" w:color="auto" w:fill="auto"/>
          </w:tcPr>
          <w:p w:rsidR="00F16649" w:rsidRPr="00F671D3" w:rsidRDefault="00F16649" w:rsidP="000B4F1A">
            <w:pPr>
              <w:jc w:val="both"/>
              <w:rPr>
                <w:rFonts w:ascii="Arial" w:hAnsi="Arial" w:cs="Arial"/>
                <w:iCs w:val="0"/>
                <w:sz w:val="22"/>
                <w:szCs w:val="22"/>
              </w:rPr>
            </w:pPr>
          </w:p>
          <w:p w:rsidR="00F16649" w:rsidRPr="00F671D3" w:rsidRDefault="00F16649" w:rsidP="000B4F1A">
            <w:pPr>
              <w:jc w:val="both"/>
              <w:rPr>
                <w:rFonts w:ascii="Arial" w:hAnsi="Arial" w:cs="Arial"/>
                <w:iCs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6649" w:rsidRPr="00F671D3" w:rsidRDefault="00F16649" w:rsidP="000B4F1A">
            <w:pPr>
              <w:jc w:val="both"/>
              <w:rPr>
                <w:rFonts w:ascii="Arial" w:hAnsi="Arial" w:cs="Arial"/>
                <w:iCs w:val="0"/>
                <w:sz w:val="22"/>
                <w:szCs w:val="22"/>
              </w:rPr>
            </w:pPr>
          </w:p>
        </w:tc>
      </w:tr>
      <w:tr w:rsidR="00F16649" w:rsidRPr="00F671D3" w:rsidTr="00F16649">
        <w:trPr>
          <w:trHeight w:val="396"/>
        </w:trPr>
        <w:tc>
          <w:tcPr>
            <w:tcW w:w="709" w:type="dxa"/>
            <w:shd w:val="clear" w:color="auto" w:fill="auto"/>
          </w:tcPr>
          <w:p w:rsidR="00F16649" w:rsidRPr="00F671D3" w:rsidRDefault="00F16649" w:rsidP="000B4F1A">
            <w:pPr>
              <w:spacing w:before="100" w:beforeAutospacing="1" w:after="119"/>
              <w:jc w:val="center"/>
              <w:rPr>
                <w:rFonts w:ascii="Arial" w:hAnsi="Arial" w:cs="Arial"/>
                <w:iCs w:val="0"/>
                <w:sz w:val="22"/>
                <w:szCs w:val="22"/>
              </w:rPr>
            </w:pPr>
            <w:r w:rsidRPr="00F671D3">
              <w:rPr>
                <w:rFonts w:ascii="Arial" w:hAnsi="Arial" w:cs="Arial"/>
                <w:iCs w:val="0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F16649" w:rsidRPr="00F671D3" w:rsidRDefault="00A30EC1" w:rsidP="00F671D3">
            <w:pPr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kosa spalinowa</w:t>
            </w:r>
          </w:p>
        </w:tc>
        <w:tc>
          <w:tcPr>
            <w:tcW w:w="1134" w:type="dxa"/>
            <w:shd w:val="clear" w:color="auto" w:fill="auto"/>
          </w:tcPr>
          <w:p w:rsidR="00F16649" w:rsidRPr="00F671D3" w:rsidRDefault="00F16649" w:rsidP="000B4F1A">
            <w:pPr>
              <w:shd w:val="clear" w:color="auto" w:fill="FFFFFF"/>
              <w:tabs>
                <w:tab w:val="left" w:leader="dot" w:pos="2357"/>
              </w:tabs>
              <w:spacing w:before="5" w:line="250" w:lineRule="exact"/>
              <w:rPr>
                <w:rFonts w:ascii="Arial" w:hAnsi="Arial" w:cs="Arial"/>
                <w:iCs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6649" w:rsidRPr="00F671D3" w:rsidRDefault="00F16649" w:rsidP="000B4F1A">
            <w:pPr>
              <w:jc w:val="both"/>
              <w:rPr>
                <w:rFonts w:ascii="Arial" w:hAnsi="Arial" w:cs="Arial"/>
                <w:iCs w:val="0"/>
                <w:sz w:val="22"/>
                <w:szCs w:val="22"/>
              </w:rPr>
            </w:pPr>
          </w:p>
        </w:tc>
      </w:tr>
      <w:tr w:rsidR="00F16649" w:rsidRPr="00A30EC1" w:rsidTr="00F16649">
        <w:tc>
          <w:tcPr>
            <w:tcW w:w="709" w:type="dxa"/>
            <w:shd w:val="clear" w:color="auto" w:fill="auto"/>
          </w:tcPr>
          <w:p w:rsidR="00F16649" w:rsidRPr="00A30EC1" w:rsidRDefault="00F16649" w:rsidP="000B4F1A">
            <w:pPr>
              <w:spacing w:before="100" w:beforeAutospacing="1" w:after="119"/>
              <w:jc w:val="center"/>
              <w:rPr>
                <w:rFonts w:ascii="Arial" w:hAnsi="Arial" w:cs="Arial"/>
                <w:iCs w:val="0"/>
                <w:sz w:val="22"/>
                <w:szCs w:val="22"/>
              </w:rPr>
            </w:pPr>
            <w:r w:rsidRPr="00A30EC1">
              <w:rPr>
                <w:rFonts w:ascii="Arial" w:hAnsi="Arial" w:cs="Arial"/>
                <w:iCs w:val="0"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:rsidR="00F16649" w:rsidRPr="00A30EC1" w:rsidRDefault="00A30EC1" w:rsidP="00A30EC1">
            <w:pPr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A30EC1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ciągnik rolniczy z kosiarką bijakową</w:t>
            </w:r>
          </w:p>
        </w:tc>
        <w:tc>
          <w:tcPr>
            <w:tcW w:w="1134" w:type="dxa"/>
            <w:shd w:val="clear" w:color="auto" w:fill="auto"/>
          </w:tcPr>
          <w:p w:rsidR="00F16649" w:rsidRPr="00A30EC1" w:rsidRDefault="00F16649" w:rsidP="000B4F1A">
            <w:pPr>
              <w:spacing w:before="100" w:beforeAutospacing="1" w:after="119"/>
              <w:rPr>
                <w:rFonts w:ascii="Arial" w:hAnsi="Arial" w:cs="Arial"/>
                <w:iCs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6649" w:rsidRPr="00A30EC1" w:rsidRDefault="00F16649" w:rsidP="000B4F1A">
            <w:pPr>
              <w:jc w:val="both"/>
              <w:rPr>
                <w:rFonts w:ascii="Arial" w:hAnsi="Arial" w:cs="Arial"/>
                <w:iCs w:val="0"/>
                <w:sz w:val="22"/>
                <w:szCs w:val="22"/>
              </w:rPr>
            </w:pPr>
          </w:p>
        </w:tc>
      </w:tr>
      <w:tr w:rsidR="00F16649" w:rsidRPr="00A30EC1" w:rsidTr="00F166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49" w:rsidRPr="00A30EC1" w:rsidRDefault="00F671D3" w:rsidP="000B4F1A">
            <w:pPr>
              <w:spacing w:before="100" w:beforeAutospacing="1" w:after="119"/>
              <w:jc w:val="center"/>
              <w:rPr>
                <w:rFonts w:ascii="Arial" w:hAnsi="Arial" w:cs="Arial"/>
                <w:iCs w:val="0"/>
                <w:sz w:val="22"/>
                <w:szCs w:val="22"/>
              </w:rPr>
            </w:pPr>
            <w:r w:rsidRPr="00A30EC1">
              <w:rPr>
                <w:rFonts w:ascii="Arial" w:hAnsi="Arial" w:cs="Arial"/>
                <w:iCs w:val="0"/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9" w:rsidRPr="00A30EC1" w:rsidRDefault="00A30EC1" w:rsidP="00F671D3">
            <w:pPr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A30EC1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samochód ciężarowy lub ciągnik rolniczy z przyczepą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49" w:rsidRPr="00A30EC1" w:rsidRDefault="00F16649" w:rsidP="000B4F1A">
            <w:pPr>
              <w:spacing w:before="100" w:beforeAutospacing="1" w:after="119"/>
              <w:rPr>
                <w:rFonts w:ascii="Arial" w:hAnsi="Arial" w:cs="Arial"/>
                <w:i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9" w:rsidRPr="00A30EC1" w:rsidRDefault="00F16649" w:rsidP="000B4F1A">
            <w:pPr>
              <w:jc w:val="both"/>
              <w:rPr>
                <w:rFonts w:ascii="Arial" w:hAnsi="Arial" w:cs="Arial"/>
                <w:iCs w:val="0"/>
                <w:sz w:val="22"/>
                <w:szCs w:val="22"/>
              </w:rPr>
            </w:pPr>
          </w:p>
        </w:tc>
      </w:tr>
      <w:tr w:rsidR="00F16649" w:rsidRPr="00F671D3" w:rsidTr="00F166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49" w:rsidRPr="00F671D3" w:rsidRDefault="00ED156B" w:rsidP="000B4F1A">
            <w:pPr>
              <w:spacing w:before="100" w:beforeAutospacing="1" w:after="119"/>
              <w:jc w:val="center"/>
              <w:rPr>
                <w:rFonts w:ascii="Arial" w:hAnsi="Arial" w:cs="Arial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Cs w:val="0"/>
                <w:sz w:val="22"/>
                <w:szCs w:val="22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9" w:rsidRPr="00F671D3" w:rsidRDefault="00F16649" w:rsidP="00F671D3">
            <w:pPr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F671D3">
              <w:rPr>
                <w:rFonts w:ascii="Arial" w:hAnsi="Arial" w:cs="Arial"/>
                <w:sz w:val="22"/>
                <w:szCs w:val="22"/>
              </w:rPr>
              <w:t>sprzęt do dezynfekcji pojemników na odpady – myjka ciśnieniowa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49" w:rsidRPr="00F671D3" w:rsidRDefault="00F16649" w:rsidP="000B4F1A">
            <w:pPr>
              <w:spacing w:before="100" w:beforeAutospacing="1" w:after="119"/>
              <w:rPr>
                <w:rFonts w:ascii="Arial" w:hAnsi="Arial" w:cs="Arial"/>
                <w:i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9" w:rsidRPr="00F671D3" w:rsidRDefault="00F16649" w:rsidP="000B4F1A">
            <w:pPr>
              <w:jc w:val="both"/>
              <w:rPr>
                <w:rFonts w:ascii="Arial" w:hAnsi="Arial" w:cs="Arial"/>
                <w:iCs w:val="0"/>
                <w:sz w:val="22"/>
                <w:szCs w:val="22"/>
              </w:rPr>
            </w:pPr>
          </w:p>
        </w:tc>
      </w:tr>
      <w:tr w:rsidR="00F16649" w:rsidRPr="00F671D3" w:rsidTr="00F166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49" w:rsidRPr="00F671D3" w:rsidRDefault="00ED156B" w:rsidP="000B4F1A">
            <w:pPr>
              <w:spacing w:before="100" w:beforeAutospacing="1" w:after="119"/>
              <w:jc w:val="center"/>
              <w:rPr>
                <w:rFonts w:ascii="Arial" w:hAnsi="Arial" w:cs="Arial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Cs w:val="0"/>
                <w:sz w:val="22"/>
                <w:szCs w:val="22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9" w:rsidRPr="00F671D3" w:rsidRDefault="00F16649" w:rsidP="00ED156B">
            <w:pPr>
              <w:jc w:val="both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F671D3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 xml:space="preserve">lekki sprzęt mechaniczny przystosowany do prowadzenia akcji zimowej </w:t>
            </w:r>
            <w:r w:rsidR="00ED156B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d</w:t>
            </w:r>
            <w:r w:rsidRPr="00F671D3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 xml:space="preserve">o odśnieżania na chodnikach – o wadze do 2,5 ton wraz z osprzętem </w:t>
            </w:r>
            <w:r w:rsidR="00ED156B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(pług)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49" w:rsidRPr="00F671D3" w:rsidRDefault="00F16649" w:rsidP="000B4F1A">
            <w:pPr>
              <w:spacing w:before="100" w:beforeAutospacing="1" w:after="119"/>
              <w:rPr>
                <w:rFonts w:ascii="Arial" w:hAnsi="Arial" w:cs="Arial"/>
                <w:i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9" w:rsidRPr="00F671D3" w:rsidRDefault="00F16649" w:rsidP="000B4F1A">
            <w:pPr>
              <w:jc w:val="both"/>
              <w:rPr>
                <w:rFonts w:ascii="Arial" w:hAnsi="Arial" w:cs="Arial"/>
                <w:iCs w:val="0"/>
                <w:sz w:val="22"/>
                <w:szCs w:val="22"/>
              </w:rPr>
            </w:pPr>
          </w:p>
        </w:tc>
      </w:tr>
    </w:tbl>
    <w:p w:rsidR="00F16649" w:rsidRDefault="00F16649" w:rsidP="00F16649">
      <w:pPr>
        <w:shd w:val="clear" w:color="auto" w:fill="FFFFFF"/>
        <w:ind w:right="96"/>
        <w:jc w:val="both"/>
        <w:rPr>
          <w:rFonts w:ascii="Arial" w:hAnsi="Arial" w:cs="Arial"/>
          <w:iCs w:val="0"/>
          <w:sz w:val="18"/>
          <w:szCs w:val="18"/>
        </w:rPr>
      </w:pPr>
    </w:p>
    <w:p w:rsidR="00F16649" w:rsidRDefault="00F16649" w:rsidP="00F16649">
      <w:pPr>
        <w:shd w:val="clear" w:color="auto" w:fill="FFFFFF"/>
        <w:ind w:right="96"/>
        <w:jc w:val="both"/>
        <w:rPr>
          <w:rFonts w:ascii="Arial" w:hAnsi="Arial" w:cs="Arial"/>
          <w:iCs w:val="0"/>
          <w:sz w:val="18"/>
          <w:szCs w:val="18"/>
        </w:rPr>
      </w:pPr>
    </w:p>
    <w:p w:rsidR="00F16649" w:rsidRPr="005925AF" w:rsidRDefault="00F16649" w:rsidP="00F16649">
      <w:pPr>
        <w:shd w:val="clear" w:color="auto" w:fill="FFFFFF"/>
        <w:ind w:right="96"/>
        <w:jc w:val="both"/>
        <w:rPr>
          <w:rFonts w:ascii="Arial" w:hAnsi="Arial" w:cs="Arial"/>
          <w:iCs w:val="0"/>
          <w:sz w:val="18"/>
          <w:szCs w:val="18"/>
        </w:rPr>
      </w:pPr>
      <w:r w:rsidRPr="005925AF">
        <w:rPr>
          <w:rFonts w:ascii="Arial" w:hAnsi="Arial" w:cs="Arial"/>
          <w:iCs w:val="0"/>
          <w:sz w:val="18"/>
          <w:szCs w:val="18"/>
        </w:rPr>
        <w:t>UWAGA:</w:t>
      </w:r>
    </w:p>
    <w:p w:rsidR="00F16649" w:rsidRPr="005925AF" w:rsidRDefault="00F16649" w:rsidP="00F16649">
      <w:pPr>
        <w:shd w:val="clear" w:color="auto" w:fill="FFFFFF"/>
        <w:ind w:right="96"/>
        <w:jc w:val="both"/>
        <w:rPr>
          <w:rFonts w:ascii="Arial" w:hAnsi="Arial" w:cs="Arial"/>
          <w:iCs w:val="0"/>
          <w:sz w:val="18"/>
          <w:szCs w:val="18"/>
        </w:rPr>
      </w:pPr>
      <w:r w:rsidRPr="005925AF">
        <w:rPr>
          <w:rFonts w:ascii="Arial" w:hAnsi="Arial" w:cs="Arial"/>
          <w:iCs w:val="0"/>
          <w:sz w:val="18"/>
          <w:szCs w:val="18"/>
        </w:rPr>
        <w:t>1.W kolumnie „dysponuję/ będę dysponował” należy wpisać właściwe.</w:t>
      </w:r>
    </w:p>
    <w:p w:rsidR="00F16649" w:rsidRPr="005925AF" w:rsidRDefault="00F16649" w:rsidP="00F16649">
      <w:pPr>
        <w:shd w:val="clear" w:color="auto" w:fill="FFFFFF"/>
        <w:ind w:right="96"/>
        <w:jc w:val="both"/>
        <w:rPr>
          <w:rFonts w:ascii="Arial" w:hAnsi="Arial" w:cs="Arial"/>
          <w:sz w:val="18"/>
          <w:szCs w:val="18"/>
        </w:rPr>
      </w:pPr>
      <w:r w:rsidRPr="005925AF">
        <w:rPr>
          <w:rFonts w:ascii="Arial" w:hAnsi="Arial" w:cs="Arial"/>
          <w:iCs w:val="0"/>
          <w:sz w:val="18"/>
          <w:szCs w:val="18"/>
        </w:rPr>
        <w:t>2.W sytuacji, jeżeli Wykonawca będzie dysponował wskazanym sprzętem, zobowiązany jest załączyć do oferty pisemne zobowiązanie innego podmiotu do udostępnienia tego sprzętu w celu realizacji przedmiotu zamówienia.</w:t>
      </w:r>
    </w:p>
    <w:p w:rsidR="00F16649" w:rsidRPr="005925AF" w:rsidRDefault="00F16649" w:rsidP="00F16649">
      <w:pPr>
        <w:spacing w:before="100" w:beforeAutospacing="1" w:line="102" w:lineRule="atLeast"/>
        <w:rPr>
          <w:rFonts w:ascii="Arial" w:hAnsi="Arial" w:cs="Arial"/>
          <w:bCs w:val="0"/>
          <w:iCs w:val="0"/>
          <w:sz w:val="22"/>
          <w:szCs w:val="22"/>
        </w:rPr>
      </w:pPr>
      <w:r w:rsidRPr="005925AF">
        <w:rPr>
          <w:rFonts w:ascii="Arial" w:hAnsi="Arial" w:cs="Arial"/>
          <w:bCs w:val="0"/>
          <w:iCs w:val="0"/>
          <w:sz w:val="22"/>
          <w:szCs w:val="22"/>
        </w:rPr>
        <w:t>.........................., dnia .................................</w:t>
      </w:r>
    </w:p>
    <w:p w:rsidR="00F16649" w:rsidRPr="001C7CA3" w:rsidRDefault="00F16649" w:rsidP="00F16649">
      <w:pPr>
        <w:spacing w:before="100" w:beforeAutospacing="1"/>
        <w:jc w:val="right"/>
        <w:rPr>
          <w:rFonts w:ascii="Arial" w:hAnsi="Arial" w:cs="Arial"/>
          <w:bCs w:val="0"/>
          <w:iCs w:val="0"/>
        </w:rPr>
      </w:pPr>
      <w:r w:rsidRPr="001C7CA3">
        <w:rPr>
          <w:rFonts w:ascii="Arial" w:hAnsi="Arial" w:cs="Arial"/>
          <w:bCs w:val="0"/>
          <w:iCs w:val="0"/>
          <w:sz w:val="22"/>
          <w:szCs w:val="22"/>
        </w:rPr>
        <w:t>---------------------------------------------------</w:t>
      </w:r>
    </w:p>
    <w:p w:rsidR="00F16649" w:rsidRPr="001C7CA3" w:rsidRDefault="00F16649" w:rsidP="00F16649">
      <w:pPr>
        <w:ind w:left="5664" w:firstLine="708"/>
        <w:rPr>
          <w:rFonts w:ascii="Arial" w:hAnsi="Arial" w:cs="Arial"/>
          <w:bCs w:val="0"/>
          <w:iCs w:val="0"/>
        </w:rPr>
      </w:pPr>
      <w:r w:rsidRPr="001C7CA3">
        <w:rPr>
          <w:rFonts w:ascii="Arial" w:hAnsi="Arial" w:cs="Arial"/>
          <w:bCs w:val="0"/>
          <w:iCs w:val="0"/>
          <w:sz w:val="18"/>
          <w:szCs w:val="18"/>
        </w:rPr>
        <w:t xml:space="preserve">                   (imię i nazwisko)</w:t>
      </w:r>
    </w:p>
    <w:p w:rsidR="00F16649" w:rsidRPr="001C7CA3" w:rsidRDefault="00F16649" w:rsidP="00F16649">
      <w:pPr>
        <w:jc w:val="right"/>
        <w:rPr>
          <w:rFonts w:ascii="Arial" w:hAnsi="Arial" w:cs="Arial"/>
          <w:bCs w:val="0"/>
          <w:iCs w:val="0"/>
        </w:rPr>
      </w:pPr>
      <w:r w:rsidRPr="001C7CA3">
        <w:rPr>
          <w:rFonts w:ascii="Arial" w:hAnsi="Arial" w:cs="Arial"/>
          <w:bCs w:val="0"/>
          <w:iCs w:val="0"/>
          <w:sz w:val="18"/>
          <w:szCs w:val="18"/>
        </w:rPr>
        <w:t>podpis uprawnionego przedstawiciela wykonawcy</w:t>
      </w:r>
    </w:p>
    <w:p w:rsidR="00F16649" w:rsidRPr="001C7CA3" w:rsidRDefault="00F16649" w:rsidP="00F16649">
      <w:pPr>
        <w:shd w:val="clear" w:color="auto" w:fill="FFFFFF"/>
        <w:spacing w:before="245" w:after="840" w:line="254" w:lineRule="exact"/>
        <w:ind w:left="5035" w:right="1843"/>
        <w:rPr>
          <w:rFonts w:ascii="Arial" w:hAnsi="Arial" w:cs="Arial"/>
        </w:rPr>
        <w:sectPr w:rsidR="00F16649" w:rsidRPr="001C7CA3">
          <w:pgSz w:w="11909" w:h="16834"/>
          <w:pgMar w:top="1440" w:right="608" w:bottom="720" w:left="1192" w:header="708" w:footer="708" w:gutter="0"/>
          <w:cols w:space="60"/>
          <w:noEndnote/>
        </w:sectPr>
      </w:pPr>
    </w:p>
    <w:p w:rsidR="0052196D" w:rsidRPr="00821943" w:rsidRDefault="0052196D">
      <w:pPr>
        <w:spacing w:before="100" w:beforeAutospacing="1"/>
        <w:jc w:val="right"/>
        <w:rPr>
          <w:rFonts w:ascii="Arial" w:hAnsi="Arial" w:cs="Arial"/>
          <w:b/>
          <w:iCs w:val="0"/>
        </w:rPr>
      </w:pPr>
    </w:p>
    <w:p w:rsidR="00EE55AB" w:rsidRPr="00821943" w:rsidRDefault="00EE55AB">
      <w:pPr>
        <w:spacing w:before="100" w:beforeAutospacing="1"/>
        <w:ind w:firstLine="567"/>
        <w:jc w:val="right"/>
        <w:rPr>
          <w:rFonts w:ascii="Arial" w:hAnsi="Arial" w:cs="Arial"/>
          <w:b/>
          <w:iCs w:val="0"/>
        </w:rPr>
      </w:pPr>
    </w:p>
    <w:p w:rsidR="00036A13" w:rsidRPr="00821943" w:rsidRDefault="00036A13">
      <w:pPr>
        <w:ind w:firstLine="567"/>
        <w:jc w:val="right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t xml:space="preserve">Załącznik nr </w:t>
      </w:r>
      <w:r w:rsidR="00C1684E" w:rsidRPr="00821943">
        <w:rPr>
          <w:rFonts w:ascii="Arial" w:hAnsi="Arial" w:cs="Arial"/>
          <w:b/>
          <w:iCs w:val="0"/>
        </w:rPr>
        <w:t>4</w:t>
      </w:r>
    </w:p>
    <w:p w:rsidR="00036A13" w:rsidRPr="00821943" w:rsidRDefault="00036A13">
      <w:pPr>
        <w:ind w:firstLine="567"/>
        <w:jc w:val="right"/>
        <w:rPr>
          <w:rFonts w:ascii="Arial" w:hAnsi="Arial" w:cs="Arial"/>
          <w:bCs w:val="0"/>
          <w:iCs w:val="0"/>
        </w:rPr>
      </w:pPr>
    </w:p>
    <w:p w:rsidR="001749B0" w:rsidRDefault="001749B0" w:rsidP="008636B6">
      <w:pPr>
        <w:spacing w:after="119"/>
        <w:jc w:val="center"/>
        <w:rPr>
          <w:rFonts w:ascii="Arial" w:hAnsi="Arial" w:cs="Arial"/>
          <w:b/>
          <w:iCs w:val="0"/>
        </w:rPr>
      </w:pPr>
    </w:p>
    <w:p w:rsidR="00396BB0" w:rsidRPr="00396BB0" w:rsidRDefault="00396BB0" w:rsidP="00396BB0">
      <w:pPr>
        <w:spacing w:after="119"/>
        <w:jc w:val="center"/>
        <w:rPr>
          <w:rFonts w:ascii="Arial" w:hAnsi="Arial" w:cs="Arial"/>
          <w:b/>
          <w:iCs w:val="0"/>
        </w:rPr>
      </w:pPr>
      <w:r w:rsidRPr="00396BB0">
        <w:rPr>
          <w:rFonts w:ascii="Arial" w:hAnsi="Arial" w:cs="Arial"/>
          <w:b/>
          <w:bCs w:val="0"/>
          <w:iCs w:val="0"/>
        </w:rPr>
        <w:t>Wykaz głównych usług</w:t>
      </w:r>
    </w:p>
    <w:p w:rsidR="003874AC" w:rsidRPr="00821943" w:rsidRDefault="003874AC">
      <w:pPr>
        <w:spacing w:after="119"/>
        <w:rPr>
          <w:rFonts w:ascii="Arial" w:hAnsi="Arial" w:cs="Arial"/>
          <w:bCs w:val="0"/>
          <w:iCs w:val="0"/>
        </w:rPr>
      </w:pPr>
    </w:p>
    <w:p w:rsidR="00036A13" w:rsidRPr="00821943" w:rsidRDefault="00036A13">
      <w:pPr>
        <w:spacing w:after="119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dotyczy</w:t>
      </w:r>
      <w:r w:rsidR="003874AC" w:rsidRPr="00821943">
        <w:rPr>
          <w:rFonts w:ascii="Arial" w:hAnsi="Arial" w:cs="Arial"/>
          <w:bCs w:val="0"/>
          <w:iCs w:val="0"/>
        </w:rPr>
        <w:t xml:space="preserve"> przetargu nieograniczonego na realizację zadania:</w:t>
      </w:r>
    </w:p>
    <w:p w:rsidR="00830E4B" w:rsidRPr="00821943" w:rsidRDefault="00821943" w:rsidP="00F42880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bCs w:val="0"/>
          <w:iCs w:val="0"/>
        </w:rPr>
        <w:t>pn:</w:t>
      </w:r>
      <w:r w:rsidR="00BF4F7C">
        <w:rPr>
          <w:rFonts w:ascii="Arial" w:hAnsi="Arial" w:cs="Arial"/>
          <w:b/>
          <w:bCs w:val="0"/>
          <w:iCs w:val="0"/>
        </w:rPr>
        <w:t xml:space="preserve"> </w:t>
      </w:r>
      <w:r w:rsidR="00BF4F7C" w:rsidRPr="0000702A">
        <w:rPr>
          <w:rFonts w:ascii="Arial" w:hAnsi="Arial" w:cs="Arial"/>
          <w:b/>
          <w:iCs w:val="0"/>
        </w:rPr>
        <w:t>„Utrzymanie czystości i porządku na terenie Gminy Słupno w 2016r.”.</w:t>
      </w:r>
      <w:r w:rsidRPr="00821943">
        <w:rPr>
          <w:rFonts w:ascii="Arial" w:hAnsi="Arial" w:cs="Arial"/>
          <w:b/>
          <w:iCs w:val="0"/>
        </w:rPr>
        <w:t xml:space="preserve">  </w:t>
      </w:r>
    </w:p>
    <w:p w:rsidR="00821943" w:rsidRDefault="00821943" w:rsidP="003874AC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</w:p>
    <w:p w:rsidR="003874AC" w:rsidRPr="00821943" w:rsidRDefault="003874AC" w:rsidP="003874AC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Nazwa Wykonawcy ..................................................................................................</w:t>
      </w:r>
      <w:r w:rsidR="00821943">
        <w:rPr>
          <w:rFonts w:ascii="Arial" w:hAnsi="Arial" w:cs="Arial"/>
          <w:bCs w:val="0"/>
          <w:iCs w:val="0"/>
        </w:rPr>
        <w:t>.....</w:t>
      </w:r>
    </w:p>
    <w:p w:rsidR="003874AC" w:rsidRPr="00821943" w:rsidRDefault="003874AC" w:rsidP="003874AC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Adres Wykonawcy ...................................................................................................</w:t>
      </w:r>
      <w:r w:rsidR="00821943">
        <w:rPr>
          <w:rFonts w:ascii="Arial" w:hAnsi="Arial" w:cs="Arial"/>
          <w:bCs w:val="0"/>
          <w:iCs w:val="0"/>
        </w:rPr>
        <w:t>......</w:t>
      </w:r>
    </w:p>
    <w:p w:rsidR="003874AC" w:rsidRPr="00821943" w:rsidRDefault="003874AC" w:rsidP="003874AC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Numer tel./fax , e-mail ............................................................................................</w:t>
      </w:r>
      <w:r w:rsidR="00821943" w:rsidRPr="00821943">
        <w:rPr>
          <w:rFonts w:ascii="Arial" w:hAnsi="Arial" w:cs="Arial"/>
          <w:bCs w:val="0"/>
          <w:iCs w:val="0"/>
        </w:rPr>
        <w:t>.......</w:t>
      </w:r>
    </w:p>
    <w:p w:rsidR="00867E2E" w:rsidRPr="00821943" w:rsidRDefault="00867E2E" w:rsidP="00867E2E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</w:rPr>
      </w:pPr>
    </w:p>
    <w:p w:rsidR="00037577" w:rsidRPr="00037577" w:rsidRDefault="00037577" w:rsidP="00037577">
      <w:pPr>
        <w:rPr>
          <w:rFonts w:ascii="Arial" w:hAnsi="Arial" w:cs="Arial"/>
          <w:bCs w:val="0"/>
          <w:iCs w:val="0"/>
          <w:sz w:val="25"/>
          <w:szCs w:val="25"/>
        </w:rPr>
      </w:pPr>
      <w:r w:rsidRPr="00037577">
        <w:rPr>
          <w:rFonts w:ascii="Arial" w:hAnsi="Arial" w:cs="Arial"/>
          <w:bCs w:val="0"/>
          <w:iCs w:val="0"/>
          <w:sz w:val="25"/>
          <w:szCs w:val="25"/>
        </w:rPr>
        <w:t>Wykaz usług, w zakresie niezbędnym do wykazania spełnienia warunku wiedzy i</w:t>
      </w:r>
    </w:p>
    <w:p w:rsidR="00037577" w:rsidRPr="00037577" w:rsidRDefault="00037577" w:rsidP="00037577">
      <w:pPr>
        <w:rPr>
          <w:rFonts w:ascii="Arial" w:hAnsi="Arial" w:cs="Arial"/>
          <w:bCs w:val="0"/>
          <w:iCs w:val="0"/>
          <w:sz w:val="25"/>
          <w:szCs w:val="25"/>
        </w:rPr>
      </w:pPr>
      <w:r w:rsidRPr="00037577">
        <w:rPr>
          <w:rFonts w:ascii="Arial" w:hAnsi="Arial" w:cs="Arial"/>
          <w:bCs w:val="0"/>
          <w:iCs w:val="0"/>
          <w:sz w:val="25"/>
          <w:szCs w:val="25"/>
        </w:rPr>
        <w:t xml:space="preserve">doświadczenia, wykonanych w okresie ostatnich 3 lat przed upływem terminu składania ofert. </w:t>
      </w:r>
    </w:p>
    <w:tbl>
      <w:tblPr>
        <w:tblW w:w="9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1"/>
          <w:insideV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1716"/>
        <w:gridCol w:w="3667"/>
        <w:gridCol w:w="1559"/>
        <w:gridCol w:w="1701"/>
      </w:tblGrid>
      <w:tr w:rsidR="003447B6" w:rsidRPr="00EE55AB" w:rsidTr="003447B6">
        <w:trPr>
          <w:trHeight w:val="815"/>
          <w:tblCellSpacing w:w="0" w:type="dxa"/>
        </w:trPr>
        <w:tc>
          <w:tcPr>
            <w:tcW w:w="439" w:type="dxa"/>
          </w:tcPr>
          <w:p w:rsidR="003447B6" w:rsidRPr="00EE55AB" w:rsidRDefault="003447B6" w:rsidP="000303B3">
            <w:pPr>
              <w:spacing w:before="100" w:beforeAutospacing="1"/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</w:pPr>
            <w:r w:rsidRPr="00EE55AB"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  <w:t>L.p.</w:t>
            </w:r>
          </w:p>
        </w:tc>
        <w:tc>
          <w:tcPr>
            <w:tcW w:w="1716" w:type="dxa"/>
          </w:tcPr>
          <w:p w:rsidR="003447B6" w:rsidRPr="00EE55AB" w:rsidRDefault="003447B6" w:rsidP="000303B3">
            <w:pPr>
              <w:spacing w:before="100" w:beforeAutospacing="1"/>
              <w:jc w:val="center"/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</w:pPr>
            <w:r w:rsidRPr="00EE55AB"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  <w:t>Rodzaj  zamówienia</w:t>
            </w:r>
          </w:p>
        </w:tc>
        <w:tc>
          <w:tcPr>
            <w:tcW w:w="3667" w:type="dxa"/>
          </w:tcPr>
          <w:p w:rsidR="003447B6" w:rsidRPr="00EE55AB" w:rsidRDefault="003447B6" w:rsidP="00030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</w:pPr>
            <w:r w:rsidRPr="00EE55AB"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  <w:t xml:space="preserve">Zakres </w:t>
            </w:r>
            <w:r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  <w:t>usługi</w:t>
            </w:r>
          </w:p>
          <w:p w:rsidR="003447B6" w:rsidRPr="00EE55AB" w:rsidRDefault="003447B6" w:rsidP="001749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47B6" w:rsidRPr="00EE55AB" w:rsidRDefault="003447B6" w:rsidP="00030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</w:pPr>
            <w:r w:rsidRPr="00EE55AB"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  <w:t xml:space="preserve">Dzień, miesiąc </w:t>
            </w:r>
          </w:p>
          <w:p w:rsidR="003447B6" w:rsidRPr="00EE55AB" w:rsidRDefault="003447B6" w:rsidP="00030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</w:pPr>
            <w:r w:rsidRPr="00EE55AB"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  <w:t>i rok</w:t>
            </w:r>
          </w:p>
          <w:p w:rsidR="003447B6" w:rsidRPr="00EE55AB" w:rsidRDefault="003447B6" w:rsidP="00030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 w:val="0"/>
                <w:iCs w:val="0"/>
                <w:sz w:val="20"/>
                <w:szCs w:val="20"/>
              </w:rPr>
            </w:pPr>
            <w:r w:rsidRPr="00EE55AB"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  <w:t>zakończenia zamówienia</w:t>
            </w:r>
          </w:p>
        </w:tc>
        <w:tc>
          <w:tcPr>
            <w:tcW w:w="1701" w:type="dxa"/>
          </w:tcPr>
          <w:p w:rsidR="003447B6" w:rsidRPr="00EE55AB" w:rsidRDefault="003447B6" w:rsidP="000303B3">
            <w:pPr>
              <w:spacing w:before="100" w:beforeAutospacing="1" w:after="119"/>
              <w:ind w:right="57"/>
              <w:jc w:val="center"/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</w:pPr>
            <w:r w:rsidRPr="00EE55AB">
              <w:rPr>
                <w:rFonts w:ascii="Arial" w:hAnsi="Arial" w:cs="Arial"/>
                <w:b/>
                <w:bCs w:val="0"/>
                <w:iCs w:val="0"/>
                <w:sz w:val="18"/>
                <w:szCs w:val="18"/>
              </w:rPr>
              <w:t xml:space="preserve">Nazwa                      Zamawiającego </w:t>
            </w:r>
          </w:p>
        </w:tc>
      </w:tr>
      <w:tr w:rsidR="003447B6" w:rsidTr="003447B6">
        <w:trPr>
          <w:trHeight w:val="1056"/>
          <w:tblCellSpacing w:w="0" w:type="dxa"/>
        </w:trPr>
        <w:tc>
          <w:tcPr>
            <w:tcW w:w="439" w:type="dxa"/>
          </w:tcPr>
          <w:p w:rsidR="003447B6" w:rsidRDefault="003447B6" w:rsidP="000303B3">
            <w:pPr>
              <w:spacing w:before="100" w:beforeAutospacing="1" w:after="119"/>
              <w:jc w:val="center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716" w:type="dxa"/>
          </w:tcPr>
          <w:p w:rsidR="003447B6" w:rsidRDefault="003447B6" w:rsidP="000303B3">
            <w:pPr>
              <w:spacing w:before="100" w:beforeAutospacing="1"/>
              <w:rPr>
                <w:rFonts w:ascii="Times New Roman" w:hAnsi="Times New Roman"/>
                <w:bCs w:val="0"/>
                <w:iCs w:val="0"/>
              </w:rPr>
            </w:pPr>
          </w:p>
          <w:p w:rsidR="003447B6" w:rsidRDefault="003447B6" w:rsidP="000303B3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3667" w:type="dxa"/>
          </w:tcPr>
          <w:p w:rsidR="003447B6" w:rsidRDefault="003447B6" w:rsidP="000303B3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  <w:p w:rsidR="003447B6" w:rsidRDefault="003447B6" w:rsidP="000303B3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559" w:type="dxa"/>
          </w:tcPr>
          <w:p w:rsidR="003447B6" w:rsidRDefault="003447B6" w:rsidP="000303B3">
            <w:pPr>
              <w:spacing w:before="100" w:beforeAutospacing="1" w:after="119"/>
              <w:jc w:val="center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701" w:type="dxa"/>
          </w:tcPr>
          <w:p w:rsidR="003447B6" w:rsidRDefault="003447B6" w:rsidP="000303B3">
            <w:pPr>
              <w:spacing w:before="100" w:beforeAutospacing="1" w:after="119"/>
              <w:jc w:val="center"/>
              <w:rPr>
                <w:rFonts w:ascii="Times New Roman" w:hAnsi="Times New Roman"/>
                <w:bCs w:val="0"/>
                <w:iCs w:val="0"/>
              </w:rPr>
            </w:pPr>
          </w:p>
        </w:tc>
      </w:tr>
      <w:tr w:rsidR="003447B6" w:rsidTr="003447B6">
        <w:trPr>
          <w:tblCellSpacing w:w="0" w:type="dxa"/>
        </w:trPr>
        <w:tc>
          <w:tcPr>
            <w:tcW w:w="439" w:type="dxa"/>
          </w:tcPr>
          <w:p w:rsidR="003447B6" w:rsidRDefault="003447B6" w:rsidP="000303B3">
            <w:pPr>
              <w:spacing w:before="100" w:beforeAutospacing="1" w:after="119"/>
              <w:jc w:val="center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716" w:type="dxa"/>
          </w:tcPr>
          <w:p w:rsidR="003447B6" w:rsidRDefault="003447B6" w:rsidP="000303B3">
            <w:pPr>
              <w:spacing w:before="100" w:beforeAutospacing="1"/>
              <w:rPr>
                <w:rFonts w:ascii="Times New Roman" w:hAnsi="Times New Roman"/>
                <w:bCs w:val="0"/>
                <w:iCs w:val="0"/>
              </w:rPr>
            </w:pPr>
          </w:p>
          <w:p w:rsidR="003447B6" w:rsidRDefault="003447B6" w:rsidP="000303B3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3667" w:type="dxa"/>
          </w:tcPr>
          <w:p w:rsidR="003447B6" w:rsidRDefault="003447B6" w:rsidP="000303B3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  <w:p w:rsidR="003447B6" w:rsidRDefault="003447B6" w:rsidP="000303B3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559" w:type="dxa"/>
          </w:tcPr>
          <w:p w:rsidR="003447B6" w:rsidRDefault="003447B6" w:rsidP="000303B3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701" w:type="dxa"/>
          </w:tcPr>
          <w:p w:rsidR="003447B6" w:rsidRDefault="003447B6" w:rsidP="000303B3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</w:tr>
      <w:tr w:rsidR="003447B6" w:rsidTr="003447B6">
        <w:trPr>
          <w:tblCellSpacing w:w="0" w:type="dxa"/>
        </w:trPr>
        <w:tc>
          <w:tcPr>
            <w:tcW w:w="439" w:type="dxa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outset" w:sz="6" w:space="0" w:color="000001"/>
            </w:tcBorders>
          </w:tcPr>
          <w:p w:rsidR="003447B6" w:rsidRDefault="003447B6" w:rsidP="000303B3">
            <w:pPr>
              <w:spacing w:before="100" w:beforeAutospacing="1"/>
              <w:jc w:val="center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716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</w:tcPr>
          <w:p w:rsidR="003447B6" w:rsidRDefault="003447B6" w:rsidP="000303B3">
            <w:pPr>
              <w:spacing w:before="100" w:beforeAutospacing="1"/>
              <w:rPr>
                <w:rFonts w:ascii="Times New Roman" w:hAnsi="Times New Roman"/>
                <w:bCs w:val="0"/>
                <w:iCs w:val="0"/>
              </w:rPr>
            </w:pPr>
          </w:p>
          <w:p w:rsidR="003447B6" w:rsidRDefault="003447B6" w:rsidP="000303B3">
            <w:pPr>
              <w:spacing w:before="100" w:beforeAutospacing="1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3667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</w:tcPr>
          <w:p w:rsidR="003447B6" w:rsidRDefault="003447B6" w:rsidP="000303B3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  <w:p w:rsidR="003447B6" w:rsidRDefault="003447B6" w:rsidP="000303B3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outset" w:sz="6" w:space="0" w:color="000001"/>
            </w:tcBorders>
          </w:tcPr>
          <w:p w:rsidR="003447B6" w:rsidRDefault="003447B6" w:rsidP="000303B3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single" w:sz="4" w:space="0" w:color="auto"/>
              <w:right w:val="single" w:sz="4" w:space="0" w:color="auto"/>
            </w:tcBorders>
          </w:tcPr>
          <w:p w:rsidR="003447B6" w:rsidRDefault="003447B6" w:rsidP="000303B3">
            <w:pPr>
              <w:spacing w:before="100" w:beforeAutospacing="1" w:after="119"/>
              <w:rPr>
                <w:rFonts w:ascii="Times New Roman" w:hAnsi="Times New Roman"/>
                <w:bCs w:val="0"/>
                <w:iCs w:val="0"/>
              </w:rPr>
            </w:pPr>
          </w:p>
        </w:tc>
      </w:tr>
    </w:tbl>
    <w:p w:rsidR="00EE55AB" w:rsidRDefault="00EE55AB" w:rsidP="00EE55AB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0"/>
          <w:szCs w:val="20"/>
        </w:rPr>
      </w:pPr>
    </w:p>
    <w:p w:rsidR="001A7D6E" w:rsidRPr="00F94C8F" w:rsidRDefault="001A7D6E" w:rsidP="001F0083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/>
          <w:sz w:val="20"/>
          <w:szCs w:val="20"/>
        </w:rPr>
      </w:pPr>
      <w:r w:rsidRPr="00F94C8F">
        <w:rPr>
          <w:rFonts w:ascii="Arial" w:hAnsi="Arial" w:cs="Arial"/>
          <w:b/>
          <w:iCs w:val="0"/>
          <w:sz w:val="20"/>
          <w:szCs w:val="20"/>
        </w:rPr>
        <w:t xml:space="preserve">* </w:t>
      </w:r>
      <w:r w:rsidRPr="00F94C8F">
        <w:rPr>
          <w:rFonts w:ascii="Arial" w:hAnsi="Arial" w:cs="Arial"/>
          <w:bCs w:val="0"/>
          <w:i/>
          <w:sz w:val="20"/>
          <w:szCs w:val="20"/>
        </w:rPr>
        <w:t>informacje muszą potwierdzać spełnianie warunków postawiony</w:t>
      </w:r>
      <w:r w:rsidR="001F0083">
        <w:rPr>
          <w:rFonts w:ascii="Arial" w:hAnsi="Arial" w:cs="Arial"/>
          <w:bCs w:val="0"/>
          <w:i/>
          <w:sz w:val="20"/>
          <w:szCs w:val="20"/>
        </w:rPr>
        <w:t>ch przez Zamawiającego – Rozdz.</w:t>
      </w:r>
      <w:r w:rsidR="009F1B64">
        <w:rPr>
          <w:rFonts w:ascii="Arial" w:hAnsi="Arial" w:cs="Arial"/>
          <w:bCs w:val="0"/>
          <w:i/>
          <w:sz w:val="20"/>
          <w:szCs w:val="20"/>
        </w:rPr>
        <w:t>V</w:t>
      </w:r>
      <w:r w:rsidRPr="00F94C8F">
        <w:rPr>
          <w:rFonts w:ascii="Arial" w:hAnsi="Arial" w:cs="Arial"/>
          <w:bCs w:val="0"/>
          <w:i/>
          <w:sz w:val="20"/>
          <w:szCs w:val="20"/>
        </w:rPr>
        <w:t xml:space="preserve">I pkt </w:t>
      </w:r>
      <w:r w:rsidR="00802834">
        <w:rPr>
          <w:rFonts w:ascii="Arial" w:hAnsi="Arial" w:cs="Arial"/>
          <w:bCs w:val="0"/>
          <w:i/>
          <w:sz w:val="20"/>
          <w:szCs w:val="20"/>
        </w:rPr>
        <w:t xml:space="preserve">1.1 </w:t>
      </w:r>
      <w:proofErr w:type="spellStart"/>
      <w:r w:rsidR="00802834">
        <w:rPr>
          <w:rFonts w:ascii="Arial" w:hAnsi="Arial" w:cs="Arial"/>
          <w:bCs w:val="0"/>
          <w:i/>
          <w:sz w:val="20"/>
          <w:szCs w:val="20"/>
        </w:rPr>
        <w:t>ppkt</w:t>
      </w:r>
      <w:proofErr w:type="spellEnd"/>
      <w:r w:rsidR="00802834">
        <w:rPr>
          <w:rFonts w:ascii="Arial" w:hAnsi="Arial" w:cs="Arial"/>
          <w:bCs w:val="0"/>
          <w:i/>
          <w:sz w:val="20"/>
          <w:szCs w:val="20"/>
        </w:rPr>
        <w:t xml:space="preserve"> 2)</w:t>
      </w:r>
    </w:p>
    <w:p w:rsidR="003447B6" w:rsidRPr="003447B6" w:rsidRDefault="003447B6" w:rsidP="003447B6">
      <w:pPr>
        <w:jc w:val="both"/>
        <w:rPr>
          <w:rFonts w:ascii="Arial" w:hAnsi="Arial" w:cs="Arial"/>
          <w:bCs w:val="0"/>
          <w:iCs w:val="0"/>
          <w:sz w:val="20"/>
          <w:szCs w:val="20"/>
        </w:rPr>
      </w:pPr>
      <w:r w:rsidRPr="003447B6">
        <w:rPr>
          <w:rFonts w:ascii="Arial" w:hAnsi="Arial" w:cs="Arial"/>
          <w:bCs w:val="0"/>
          <w:iCs w:val="0"/>
          <w:sz w:val="20"/>
          <w:szCs w:val="20"/>
        </w:rPr>
        <w:t>Do wykazu Wykonawca załącza dowody dotyczące usług, określające, czy usługi te zostały wykonane należycie</w:t>
      </w:r>
      <w:r>
        <w:rPr>
          <w:rFonts w:ascii="Arial" w:hAnsi="Arial" w:cs="Arial"/>
          <w:bCs w:val="0"/>
          <w:iCs w:val="0"/>
          <w:sz w:val="20"/>
          <w:szCs w:val="20"/>
        </w:rPr>
        <w:t xml:space="preserve"> </w:t>
      </w:r>
      <w:r w:rsidRPr="003447B6">
        <w:rPr>
          <w:rFonts w:ascii="Arial" w:hAnsi="Arial" w:cs="Arial"/>
          <w:bCs w:val="0"/>
          <w:iCs w:val="0"/>
          <w:sz w:val="20"/>
          <w:szCs w:val="20"/>
        </w:rPr>
        <w:t xml:space="preserve">(dowodem jest poświadczenie, a jeżeli z uzasadnionych przyczyn o obiektywnym </w:t>
      </w:r>
      <w:r>
        <w:rPr>
          <w:rFonts w:ascii="Arial" w:hAnsi="Arial" w:cs="Arial"/>
          <w:bCs w:val="0"/>
          <w:iCs w:val="0"/>
          <w:sz w:val="20"/>
          <w:szCs w:val="20"/>
        </w:rPr>
        <w:t>c</w:t>
      </w:r>
      <w:r w:rsidRPr="003447B6">
        <w:rPr>
          <w:rFonts w:ascii="Arial" w:hAnsi="Arial" w:cs="Arial"/>
          <w:bCs w:val="0"/>
          <w:iCs w:val="0"/>
          <w:sz w:val="20"/>
          <w:szCs w:val="20"/>
        </w:rPr>
        <w:t xml:space="preserve">harakterze </w:t>
      </w:r>
      <w:r>
        <w:rPr>
          <w:rFonts w:ascii="Arial" w:hAnsi="Arial" w:cs="Arial"/>
          <w:bCs w:val="0"/>
          <w:iCs w:val="0"/>
          <w:sz w:val="20"/>
          <w:szCs w:val="20"/>
        </w:rPr>
        <w:t>w</w:t>
      </w:r>
      <w:r w:rsidRPr="003447B6">
        <w:rPr>
          <w:rFonts w:ascii="Arial" w:hAnsi="Arial" w:cs="Arial"/>
          <w:bCs w:val="0"/>
          <w:iCs w:val="0"/>
          <w:sz w:val="20"/>
          <w:szCs w:val="20"/>
        </w:rPr>
        <w:t>ykonawca nie jest w</w:t>
      </w:r>
      <w:r>
        <w:rPr>
          <w:rFonts w:ascii="Arial" w:hAnsi="Arial" w:cs="Arial"/>
          <w:bCs w:val="0"/>
          <w:iCs w:val="0"/>
          <w:sz w:val="20"/>
          <w:szCs w:val="20"/>
        </w:rPr>
        <w:t xml:space="preserve"> </w:t>
      </w:r>
      <w:r w:rsidRPr="003447B6">
        <w:rPr>
          <w:rFonts w:ascii="Arial" w:hAnsi="Arial" w:cs="Arial"/>
          <w:bCs w:val="0"/>
          <w:iCs w:val="0"/>
          <w:sz w:val="20"/>
          <w:szCs w:val="20"/>
        </w:rPr>
        <w:t>stanie uzyskać poświadczenia – oświadczenie wykonawcy).</w:t>
      </w:r>
    </w:p>
    <w:p w:rsidR="001A7D6E" w:rsidRPr="00F94C8F" w:rsidRDefault="001A7D6E" w:rsidP="00513CE3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  <w:sz w:val="20"/>
          <w:szCs w:val="20"/>
        </w:rPr>
      </w:pPr>
    </w:p>
    <w:p w:rsidR="001A7D6E" w:rsidRPr="00F94C8F" w:rsidRDefault="001A7D6E" w:rsidP="00513CE3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  <w:sz w:val="20"/>
          <w:szCs w:val="20"/>
        </w:rPr>
      </w:pPr>
    </w:p>
    <w:p w:rsidR="00513CE3" w:rsidRPr="00F94C8F" w:rsidRDefault="00513CE3" w:rsidP="00513CE3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Cs w:val="0"/>
          <w:sz w:val="20"/>
          <w:szCs w:val="20"/>
        </w:rPr>
      </w:pPr>
    </w:p>
    <w:p w:rsidR="00036A13" w:rsidRPr="00F94C8F" w:rsidRDefault="00036A13">
      <w:pPr>
        <w:spacing w:before="100" w:beforeAutospacing="1" w:line="102" w:lineRule="atLeas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>.........................., dnia .................................</w:t>
      </w:r>
    </w:p>
    <w:p w:rsidR="00036A13" w:rsidRPr="00F94C8F" w:rsidRDefault="00036A13">
      <w:pPr>
        <w:spacing w:before="100" w:beforeAutospacing="1"/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22"/>
          <w:szCs w:val="22"/>
        </w:rPr>
        <w:t>---------------------------------------------------</w:t>
      </w:r>
    </w:p>
    <w:p w:rsidR="00036A13" w:rsidRPr="00F94C8F" w:rsidRDefault="00036A13">
      <w:pPr>
        <w:ind w:left="5664" w:firstLine="708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(imię i nazwisko)</w:t>
      </w:r>
    </w:p>
    <w:p w:rsidR="00036A13" w:rsidRPr="00F94C8F" w:rsidRDefault="00036A13">
      <w:pPr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podpis uprawnionego przedstawiciela wykonawcy</w:t>
      </w:r>
    </w:p>
    <w:p w:rsidR="0052196D" w:rsidRPr="00F94C8F" w:rsidRDefault="0052196D">
      <w:pPr>
        <w:spacing w:before="100" w:beforeAutospacing="1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9F1B64" w:rsidRDefault="009F1B64">
      <w:pPr>
        <w:spacing w:before="100" w:beforeAutospacing="1"/>
        <w:jc w:val="right"/>
        <w:rPr>
          <w:rFonts w:ascii="Arial" w:hAnsi="Arial" w:cs="Arial"/>
          <w:b/>
          <w:iCs w:val="0"/>
        </w:rPr>
      </w:pPr>
    </w:p>
    <w:p w:rsidR="009F1B64" w:rsidRDefault="009F1B64">
      <w:pPr>
        <w:spacing w:before="100" w:beforeAutospacing="1"/>
        <w:jc w:val="right"/>
        <w:rPr>
          <w:rFonts w:ascii="Arial" w:hAnsi="Arial" w:cs="Arial"/>
          <w:b/>
          <w:iCs w:val="0"/>
        </w:rPr>
      </w:pPr>
    </w:p>
    <w:p w:rsidR="001141BE" w:rsidRPr="00821943" w:rsidRDefault="001141BE">
      <w:pPr>
        <w:spacing w:before="100" w:beforeAutospacing="1"/>
        <w:jc w:val="right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t xml:space="preserve">Załącznik nr </w:t>
      </w:r>
      <w:r w:rsidR="00ED0ED6">
        <w:rPr>
          <w:rFonts w:ascii="Arial" w:hAnsi="Arial" w:cs="Arial"/>
          <w:b/>
          <w:iCs w:val="0"/>
        </w:rPr>
        <w:t>6</w:t>
      </w:r>
    </w:p>
    <w:p w:rsidR="001A7D6E" w:rsidRPr="00821943" w:rsidRDefault="001A7D6E">
      <w:pPr>
        <w:spacing w:before="100" w:beforeAutospacing="1"/>
        <w:jc w:val="right"/>
        <w:rPr>
          <w:rFonts w:ascii="Arial" w:hAnsi="Arial" w:cs="Arial"/>
          <w:b/>
          <w:iCs w:val="0"/>
        </w:rPr>
      </w:pPr>
    </w:p>
    <w:p w:rsidR="001141BE" w:rsidRPr="00821943" w:rsidRDefault="001141BE" w:rsidP="001141BE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t>INFORMACJA O TYM, ŻE WYKONAWCA NIE NALEŻY DO GRUPY KAPITAŁOWEJ</w:t>
      </w:r>
    </w:p>
    <w:p w:rsidR="001141BE" w:rsidRPr="00821943" w:rsidRDefault="001141BE" w:rsidP="001141BE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t>na podstawie art. 26 ust. 2d w związku z art. 24 ust. 2 pkt 5</w:t>
      </w:r>
    </w:p>
    <w:p w:rsidR="001141BE" w:rsidRPr="00821943" w:rsidRDefault="001141BE" w:rsidP="001141BE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t>ustawy Prawo zamówień publicznych</w:t>
      </w:r>
    </w:p>
    <w:p w:rsidR="001141BE" w:rsidRPr="00821943" w:rsidRDefault="001141BE" w:rsidP="001141BE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:rsidR="001141BE" w:rsidRPr="00821943" w:rsidRDefault="001141BE" w:rsidP="001141BE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:rsidR="001141BE" w:rsidRPr="00821943" w:rsidRDefault="001141BE" w:rsidP="001141BE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Nazwa Wykonawcy ..................................................................................................</w:t>
      </w:r>
      <w:r w:rsidR="00821943">
        <w:rPr>
          <w:rFonts w:ascii="Arial" w:hAnsi="Arial" w:cs="Arial"/>
          <w:bCs w:val="0"/>
          <w:iCs w:val="0"/>
        </w:rPr>
        <w:t>.....</w:t>
      </w:r>
    </w:p>
    <w:p w:rsidR="001141BE" w:rsidRPr="00821943" w:rsidRDefault="001141BE" w:rsidP="001141BE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Adres Wykonawcy ...................................................................................................</w:t>
      </w:r>
      <w:r w:rsidR="00821943">
        <w:rPr>
          <w:rFonts w:ascii="Arial" w:hAnsi="Arial" w:cs="Arial"/>
          <w:bCs w:val="0"/>
          <w:iCs w:val="0"/>
        </w:rPr>
        <w:t>......</w:t>
      </w:r>
    </w:p>
    <w:p w:rsidR="001141BE" w:rsidRPr="00821943" w:rsidRDefault="001141BE" w:rsidP="001141BE">
      <w:pPr>
        <w:autoSpaceDE w:val="0"/>
        <w:autoSpaceDN w:val="0"/>
        <w:adjustRightInd w:val="0"/>
        <w:spacing w:line="360" w:lineRule="auto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Numer tel./fax , e-mail ............................................................................................</w:t>
      </w:r>
      <w:r w:rsidR="00821943">
        <w:rPr>
          <w:rFonts w:ascii="Arial" w:hAnsi="Arial" w:cs="Arial"/>
          <w:bCs w:val="0"/>
          <w:iCs w:val="0"/>
        </w:rPr>
        <w:t>.......</w:t>
      </w:r>
    </w:p>
    <w:p w:rsidR="001141BE" w:rsidRPr="00821943" w:rsidRDefault="001141BE" w:rsidP="001141BE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:rsidR="001141BE" w:rsidRPr="00821943" w:rsidRDefault="001141BE" w:rsidP="001141BE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:rsidR="00632E9E" w:rsidRPr="00821943" w:rsidRDefault="001141BE" w:rsidP="00632E9E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 xml:space="preserve">Przystępując do przetargu nieograniczonego </w:t>
      </w:r>
      <w:r w:rsidR="00632E9E" w:rsidRPr="00821943">
        <w:rPr>
          <w:rFonts w:ascii="Arial" w:hAnsi="Arial" w:cs="Arial"/>
          <w:bCs w:val="0"/>
          <w:iCs w:val="0"/>
        </w:rPr>
        <w:t>na realizację zadania:</w:t>
      </w:r>
    </w:p>
    <w:p w:rsidR="00821943" w:rsidRPr="00821943" w:rsidRDefault="00821943" w:rsidP="00F42880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bCs w:val="0"/>
          <w:iCs w:val="0"/>
        </w:rPr>
        <w:t>pn:</w:t>
      </w:r>
      <w:r w:rsidR="00BF4F7C">
        <w:rPr>
          <w:rFonts w:ascii="Arial" w:hAnsi="Arial" w:cs="Arial"/>
          <w:b/>
          <w:bCs w:val="0"/>
          <w:iCs w:val="0"/>
        </w:rPr>
        <w:t xml:space="preserve"> </w:t>
      </w:r>
      <w:r w:rsidR="00BF4F7C" w:rsidRPr="0000702A">
        <w:rPr>
          <w:rFonts w:ascii="Arial" w:hAnsi="Arial" w:cs="Arial"/>
          <w:b/>
          <w:iCs w:val="0"/>
        </w:rPr>
        <w:t>„Utrzymanie czystości i porządku na terenie Gminy Słupno w 2016r.”.</w:t>
      </w:r>
      <w:r w:rsidR="00BF4F7C" w:rsidRPr="00821943">
        <w:rPr>
          <w:rFonts w:ascii="Arial" w:hAnsi="Arial" w:cs="Arial"/>
          <w:b/>
          <w:iCs w:val="0"/>
        </w:rPr>
        <w:t xml:space="preserve"> </w:t>
      </w:r>
      <w:r w:rsidRPr="00821943">
        <w:rPr>
          <w:rFonts w:ascii="Arial" w:hAnsi="Arial" w:cs="Arial"/>
          <w:b/>
          <w:iCs w:val="0"/>
        </w:rPr>
        <w:t xml:space="preserve">  </w:t>
      </w:r>
    </w:p>
    <w:p w:rsidR="00830E4B" w:rsidRPr="00821943" w:rsidRDefault="00830E4B" w:rsidP="00741324">
      <w:pPr>
        <w:jc w:val="center"/>
        <w:rPr>
          <w:rFonts w:ascii="Arial" w:hAnsi="Arial" w:cs="Arial"/>
          <w:b/>
          <w:iCs w:val="0"/>
        </w:rPr>
      </w:pPr>
    </w:p>
    <w:p w:rsidR="001141BE" w:rsidRPr="00821943" w:rsidRDefault="001141BE" w:rsidP="001141BE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oświadczam, iż nie przynależę do grupy kapitałowej.</w:t>
      </w:r>
    </w:p>
    <w:p w:rsidR="00B03245" w:rsidRPr="00821943" w:rsidRDefault="00B03245" w:rsidP="00B03245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:rsidR="00B03245" w:rsidRPr="00821943" w:rsidRDefault="00B03245" w:rsidP="00B032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1943">
        <w:rPr>
          <w:rFonts w:ascii="Arial" w:hAnsi="Arial" w:cs="Arial"/>
          <w:bCs w:val="0"/>
          <w:iCs w:val="0"/>
        </w:rPr>
        <w:t>Jeżeli Wykonawca należy do grupy kapitałowej składa listę podmiotów należących do tej samej grupy kapitałowej.</w:t>
      </w:r>
    </w:p>
    <w:p w:rsidR="00036A13" w:rsidRPr="00821943" w:rsidRDefault="00036A13">
      <w:pPr>
        <w:keepNext/>
        <w:spacing w:before="100" w:beforeAutospacing="1" w:after="100" w:afterAutospacing="1"/>
        <w:jc w:val="right"/>
        <w:outlineLvl w:val="3"/>
        <w:rPr>
          <w:rFonts w:ascii="Arial" w:hAnsi="Arial" w:cs="Arial"/>
          <w:b/>
          <w:iCs w:val="0"/>
        </w:rPr>
      </w:pPr>
    </w:p>
    <w:p w:rsidR="00036A13" w:rsidRPr="00821943" w:rsidRDefault="00036A13">
      <w:pPr>
        <w:spacing w:before="100" w:beforeAutospacing="1" w:line="102" w:lineRule="atLeast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 xml:space="preserve">............................., dnia .................................. </w:t>
      </w:r>
    </w:p>
    <w:p w:rsidR="00036A13" w:rsidRPr="00821943" w:rsidRDefault="00036A13">
      <w:pPr>
        <w:spacing w:before="100" w:beforeAutospacing="1" w:line="102" w:lineRule="atLeast"/>
        <w:rPr>
          <w:rFonts w:ascii="Arial" w:hAnsi="Arial" w:cs="Arial"/>
          <w:bCs w:val="0"/>
          <w:iCs w:val="0"/>
        </w:rPr>
      </w:pPr>
    </w:p>
    <w:p w:rsidR="00036A13" w:rsidRPr="00F94C8F" w:rsidRDefault="00036A13">
      <w:pPr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22"/>
          <w:szCs w:val="22"/>
        </w:rPr>
        <w:t>---------------------------------------------------</w:t>
      </w:r>
    </w:p>
    <w:p w:rsidR="00036A13" w:rsidRPr="00F94C8F" w:rsidRDefault="00036A13">
      <w:pPr>
        <w:ind w:left="5664" w:firstLine="708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(imię i nazwisko)</w:t>
      </w:r>
    </w:p>
    <w:p w:rsidR="00036A13" w:rsidRPr="00F94C8F" w:rsidRDefault="00036A13">
      <w:pPr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podpis uprawnionego przedstawiciela wykonawcy</w:t>
      </w:r>
    </w:p>
    <w:p w:rsidR="00632E9E" w:rsidRPr="00F94C8F" w:rsidRDefault="00036A13" w:rsidP="00632E9E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2"/>
          <w:szCs w:val="22"/>
        </w:rPr>
      </w:pPr>
      <w:r w:rsidRPr="00F94C8F">
        <w:rPr>
          <w:rFonts w:ascii="Arial" w:hAnsi="Arial" w:cs="Arial"/>
          <w:b/>
          <w:bCs w:val="0"/>
          <w:sz w:val="18"/>
          <w:szCs w:val="18"/>
        </w:rPr>
        <w:br/>
      </w:r>
    </w:p>
    <w:p w:rsidR="00036A13" w:rsidRPr="00F94C8F" w:rsidRDefault="00036A13">
      <w:pPr>
        <w:rPr>
          <w:rFonts w:ascii="Arial" w:hAnsi="Arial" w:cs="Arial"/>
        </w:rPr>
      </w:pPr>
    </w:p>
    <w:p w:rsidR="00036A13" w:rsidRPr="00F94C8F" w:rsidRDefault="00036A13">
      <w:pPr>
        <w:rPr>
          <w:rFonts w:ascii="Arial" w:hAnsi="Arial" w:cs="Arial"/>
        </w:rPr>
      </w:pPr>
    </w:p>
    <w:p w:rsidR="00632E9E" w:rsidRPr="00F94C8F" w:rsidRDefault="00632E9E">
      <w:pPr>
        <w:rPr>
          <w:rFonts w:ascii="Arial" w:hAnsi="Arial" w:cs="Arial"/>
        </w:rPr>
      </w:pPr>
    </w:p>
    <w:p w:rsidR="00632E9E" w:rsidRPr="00F94C8F" w:rsidRDefault="00632E9E">
      <w:pPr>
        <w:rPr>
          <w:rFonts w:ascii="Arial" w:hAnsi="Arial" w:cs="Arial"/>
        </w:rPr>
      </w:pPr>
    </w:p>
    <w:p w:rsidR="00632E9E" w:rsidRPr="00F94C8F" w:rsidRDefault="00632E9E">
      <w:pPr>
        <w:rPr>
          <w:rFonts w:ascii="Arial" w:hAnsi="Arial" w:cs="Arial"/>
        </w:rPr>
      </w:pPr>
    </w:p>
    <w:p w:rsidR="00632E9E" w:rsidRPr="00F94C8F" w:rsidRDefault="00632E9E">
      <w:pPr>
        <w:rPr>
          <w:rFonts w:ascii="Arial" w:hAnsi="Arial" w:cs="Arial"/>
        </w:rPr>
      </w:pPr>
    </w:p>
    <w:p w:rsidR="00632E9E" w:rsidRPr="00F94C8F" w:rsidRDefault="00632E9E">
      <w:pPr>
        <w:rPr>
          <w:rFonts w:ascii="Arial" w:hAnsi="Arial" w:cs="Arial"/>
        </w:rPr>
      </w:pPr>
    </w:p>
    <w:p w:rsidR="00632E9E" w:rsidRPr="00F94C8F" w:rsidRDefault="00632E9E">
      <w:pPr>
        <w:rPr>
          <w:rFonts w:ascii="Arial" w:hAnsi="Arial" w:cs="Arial"/>
        </w:rPr>
      </w:pPr>
    </w:p>
    <w:p w:rsidR="00632E9E" w:rsidRPr="00F94C8F" w:rsidRDefault="00632E9E">
      <w:pPr>
        <w:rPr>
          <w:rFonts w:ascii="Arial" w:hAnsi="Arial" w:cs="Arial"/>
        </w:rPr>
      </w:pPr>
    </w:p>
    <w:p w:rsidR="00632E9E" w:rsidRPr="00F94C8F" w:rsidRDefault="00632E9E">
      <w:pPr>
        <w:rPr>
          <w:rFonts w:ascii="Arial" w:hAnsi="Arial" w:cs="Arial"/>
        </w:rPr>
      </w:pPr>
    </w:p>
    <w:p w:rsidR="00632E9E" w:rsidRPr="00F94C8F" w:rsidRDefault="00632E9E">
      <w:pPr>
        <w:rPr>
          <w:rFonts w:ascii="Arial" w:hAnsi="Arial" w:cs="Arial"/>
        </w:rPr>
      </w:pPr>
    </w:p>
    <w:p w:rsidR="00632E9E" w:rsidRPr="00F94C8F" w:rsidRDefault="00632E9E">
      <w:pPr>
        <w:rPr>
          <w:rFonts w:ascii="Arial" w:hAnsi="Arial" w:cs="Arial"/>
        </w:rPr>
      </w:pPr>
    </w:p>
    <w:p w:rsidR="00632E9E" w:rsidRPr="00F94C8F" w:rsidRDefault="00632E9E">
      <w:pPr>
        <w:rPr>
          <w:rFonts w:ascii="Arial" w:hAnsi="Arial" w:cs="Arial"/>
        </w:rPr>
      </w:pPr>
    </w:p>
    <w:p w:rsidR="00632E9E" w:rsidRPr="00F94C8F" w:rsidRDefault="00632E9E">
      <w:pPr>
        <w:rPr>
          <w:rFonts w:ascii="Arial" w:hAnsi="Arial" w:cs="Arial"/>
        </w:rPr>
      </w:pPr>
    </w:p>
    <w:p w:rsidR="00632E9E" w:rsidRPr="00F94C8F" w:rsidRDefault="00632E9E">
      <w:pPr>
        <w:rPr>
          <w:rFonts w:ascii="Arial" w:hAnsi="Arial" w:cs="Arial"/>
        </w:rPr>
      </w:pPr>
    </w:p>
    <w:p w:rsidR="00632E9E" w:rsidRPr="00F94C8F" w:rsidRDefault="00632E9E">
      <w:pPr>
        <w:rPr>
          <w:rFonts w:ascii="Arial" w:hAnsi="Arial" w:cs="Arial"/>
        </w:rPr>
      </w:pPr>
    </w:p>
    <w:p w:rsidR="0052196D" w:rsidRPr="00F94C8F" w:rsidRDefault="0052196D">
      <w:pPr>
        <w:rPr>
          <w:rFonts w:ascii="Arial" w:hAnsi="Arial" w:cs="Arial"/>
        </w:rPr>
      </w:pPr>
    </w:p>
    <w:p w:rsidR="0052196D" w:rsidRPr="00F94C8F" w:rsidRDefault="0052196D">
      <w:pPr>
        <w:rPr>
          <w:rFonts w:ascii="Arial" w:hAnsi="Arial" w:cs="Arial"/>
        </w:rPr>
      </w:pPr>
    </w:p>
    <w:p w:rsidR="0052196D" w:rsidRPr="00F94C8F" w:rsidRDefault="0052196D">
      <w:pPr>
        <w:rPr>
          <w:rFonts w:ascii="Arial" w:hAnsi="Arial" w:cs="Arial"/>
        </w:rPr>
      </w:pPr>
    </w:p>
    <w:p w:rsidR="0052196D" w:rsidRPr="00F94C8F" w:rsidRDefault="0052196D">
      <w:pPr>
        <w:rPr>
          <w:rFonts w:ascii="Arial" w:hAnsi="Arial" w:cs="Arial"/>
        </w:rPr>
      </w:pPr>
    </w:p>
    <w:p w:rsidR="0052196D" w:rsidRPr="00F94C8F" w:rsidRDefault="0052196D">
      <w:pPr>
        <w:rPr>
          <w:rFonts w:ascii="Arial" w:hAnsi="Arial" w:cs="Arial"/>
        </w:rPr>
      </w:pPr>
    </w:p>
    <w:p w:rsidR="0052196D" w:rsidRPr="00F94C8F" w:rsidRDefault="0052196D">
      <w:pPr>
        <w:rPr>
          <w:rFonts w:ascii="Arial" w:hAnsi="Arial" w:cs="Arial"/>
        </w:rPr>
      </w:pPr>
    </w:p>
    <w:p w:rsidR="0052196D" w:rsidRPr="00F94C8F" w:rsidRDefault="0052196D" w:rsidP="00632E9E">
      <w:pPr>
        <w:autoSpaceDE w:val="0"/>
        <w:autoSpaceDN w:val="0"/>
        <w:adjustRightInd w:val="0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632E9E" w:rsidRPr="00821943" w:rsidRDefault="00985A2C" w:rsidP="00632E9E">
      <w:pPr>
        <w:autoSpaceDE w:val="0"/>
        <w:autoSpaceDN w:val="0"/>
        <w:adjustRightInd w:val="0"/>
        <w:jc w:val="right"/>
        <w:rPr>
          <w:rFonts w:ascii="Arial" w:hAnsi="Arial" w:cs="Arial"/>
          <w:b/>
          <w:iCs w:val="0"/>
        </w:rPr>
      </w:pPr>
      <w:r w:rsidRPr="00985A2C">
        <w:rPr>
          <w:rFonts w:ascii="Arial" w:hAnsi="Arial" w:cs="Arial"/>
          <w:b/>
          <w:iCs w:val="0"/>
        </w:rPr>
        <w:t>propozycja Zamawiającego  -</w:t>
      </w:r>
      <w:r>
        <w:rPr>
          <w:rFonts w:ascii="Times New Roman" w:hAnsi="Times New Roman"/>
          <w:b/>
          <w:iCs w:val="0"/>
          <w:sz w:val="22"/>
          <w:szCs w:val="22"/>
        </w:rPr>
        <w:t xml:space="preserve"> </w:t>
      </w:r>
      <w:r w:rsidR="00632E9E" w:rsidRPr="00821943">
        <w:rPr>
          <w:rFonts w:ascii="Arial" w:hAnsi="Arial" w:cs="Arial"/>
          <w:b/>
          <w:iCs w:val="0"/>
        </w:rPr>
        <w:t>Załączn</w:t>
      </w:r>
      <w:bookmarkStart w:id="2" w:name="_GoBack"/>
      <w:bookmarkEnd w:id="2"/>
      <w:r w:rsidR="00632E9E" w:rsidRPr="00821943">
        <w:rPr>
          <w:rFonts w:ascii="Arial" w:hAnsi="Arial" w:cs="Arial"/>
          <w:b/>
          <w:iCs w:val="0"/>
        </w:rPr>
        <w:t xml:space="preserve">ik nr </w:t>
      </w:r>
      <w:r w:rsidR="00ED0ED6">
        <w:rPr>
          <w:rFonts w:ascii="Arial" w:hAnsi="Arial" w:cs="Arial"/>
          <w:b/>
          <w:iCs w:val="0"/>
        </w:rPr>
        <w:t>7</w:t>
      </w:r>
    </w:p>
    <w:p w:rsidR="00423228" w:rsidRPr="00821943" w:rsidRDefault="00423228" w:rsidP="00632E9E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</w:p>
    <w:p w:rsidR="00CD5C44" w:rsidRDefault="00CD5C44" w:rsidP="00632E9E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</w:p>
    <w:p w:rsidR="00632E9E" w:rsidRPr="00821943" w:rsidRDefault="00632E9E" w:rsidP="00632E9E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t>ZOBOWIĄZANIE PODMIOTU TRZECIEGO</w:t>
      </w:r>
    </w:p>
    <w:p w:rsidR="00632E9E" w:rsidRPr="00821943" w:rsidRDefault="00632E9E" w:rsidP="00632E9E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t>do oddania do dyspozycji Wykonawcy niezbędnych zasobów na okres</w:t>
      </w:r>
    </w:p>
    <w:p w:rsidR="00632E9E" w:rsidRPr="00821943" w:rsidRDefault="00632E9E" w:rsidP="00632E9E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iCs w:val="0"/>
        </w:rPr>
        <w:t>korzystania z nich przy wykonywaniu zamówienia</w:t>
      </w:r>
    </w:p>
    <w:p w:rsidR="00BA1A0D" w:rsidRPr="00821943" w:rsidRDefault="00BA1A0D" w:rsidP="00632E9E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</w:p>
    <w:p w:rsidR="00BA1A0D" w:rsidRPr="00821943" w:rsidRDefault="00632E9E" w:rsidP="00802834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/>
          <w:bCs w:val="0"/>
          <w:iCs w:val="0"/>
        </w:rPr>
        <w:t>Oświadczam w imieniu</w:t>
      </w:r>
      <w:r w:rsidRPr="00821943">
        <w:rPr>
          <w:rFonts w:ascii="Arial" w:hAnsi="Arial" w:cs="Arial"/>
          <w:bCs w:val="0"/>
          <w:iCs w:val="0"/>
        </w:rPr>
        <w:t xml:space="preserve"> …................................................................</w:t>
      </w:r>
      <w:r w:rsidR="00821943">
        <w:rPr>
          <w:rFonts w:ascii="Arial" w:hAnsi="Arial" w:cs="Arial"/>
          <w:bCs w:val="0"/>
          <w:iCs w:val="0"/>
        </w:rPr>
        <w:t>............................</w:t>
      </w:r>
    </w:p>
    <w:p w:rsidR="00632E9E" w:rsidRPr="00821943" w:rsidRDefault="00821943" w:rsidP="00821943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>
        <w:rPr>
          <w:rFonts w:ascii="Arial" w:hAnsi="Arial" w:cs="Arial"/>
          <w:bCs w:val="0"/>
          <w:iCs w:val="0"/>
        </w:rPr>
        <w:t xml:space="preserve">                                       </w:t>
      </w:r>
      <w:r w:rsidR="00632E9E" w:rsidRPr="00821943">
        <w:rPr>
          <w:rFonts w:ascii="Arial" w:hAnsi="Arial" w:cs="Arial"/>
          <w:bCs w:val="0"/>
          <w:iCs w:val="0"/>
        </w:rPr>
        <w:t>/nazwa Podmiotu na zasobach, którego Wykonawca polega/</w:t>
      </w:r>
    </w:p>
    <w:p w:rsidR="00632E9E" w:rsidRPr="00821943" w:rsidRDefault="00632E9E" w:rsidP="00802834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/>
          <w:bCs w:val="0"/>
          <w:iCs w:val="0"/>
        </w:rPr>
        <w:t>iż oddaję do dyspozycji Wykonawcy</w:t>
      </w:r>
      <w:r w:rsidRPr="00821943">
        <w:rPr>
          <w:rFonts w:ascii="Arial" w:hAnsi="Arial" w:cs="Arial"/>
          <w:bCs w:val="0"/>
          <w:iCs w:val="0"/>
        </w:rPr>
        <w:t xml:space="preserve"> ...........................................</w:t>
      </w:r>
      <w:r w:rsidR="00821943">
        <w:rPr>
          <w:rFonts w:ascii="Arial" w:hAnsi="Arial" w:cs="Arial"/>
          <w:bCs w:val="0"/>
          <w:iCs w:val="0"/>
        </w:rPr>
        <w:t>..............................</w:t>
      </w:r>
    </w:p>
    <w:p w:rsidR="00632E9E" w:rsidRPr="00821943" w:rsidRDefault="00632E9E" w:rsidP="00802834">
      <w:pPr>
        <w:autoSpaceDE w:val="0"/>
        <w:autoSpaceDN w:val="0"/>
        <w:adjustRightInd w:val="0"/>
        <w:ind w:left="4956" w:firstLine="708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Cs w:val="0"/>
          <w:iCs w:val="0"/>
        </w:rPr>
        <w:t>/nazwa i adres Wykonawcy/</w:t>
      </w:r>
    </w:p>
    <w:p w:rsidR="00632E9E" w:rsidRPr="00821943" w:rsidRDefault="00632E9E" w:rsidP="00802834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821943">
        <w:rPr>
          <w:rFonts w:ascii="Arial" w:hAnsi="Arial" w:cs="Arial"/>
          <w:b/>
          <w:bCs w:val="0"/>
          <w:iCs w:val="0"/>
        </w:rPr>
        <w:t>niezbędne zasoby</w:t>
      </w:r>
      <w:r w:rsidRPr="00821943">
        <w:rPr>
          <w:rFonts w:ascii="Arial" w:hAnsi="Arial" w:cs="Arial"/>
          <w:bCs w:val="0"/>
          <w:iCs w:val="0"/>
        </w:rPr>
        <w:t xml:space="preserve"> ….....................................................................</w:t>
      </w:r>
      <w:r w:rsidR="00821943">
        <w:rPr>
          <w:rFonts w:ascii="Arial" w:hAnsi="Arial" w:cs="Arial"/>
          <w:bCs w:val="0"/>
          <w:iCs w:val="0"/>
        </w:rPr>
        <w:t>...............................</w:t>
      </w:r>
    </w:p>
    <w:p w:rsidR="00632E9E" w:rsidRPr="00821943" w:rsidRDefault="00632E9E" w:rsidP="00802834">
      <w:pPr>
        <w:autoSpaceDE w:val="0"/>
        <w:autoSpaceDN w:val="0"/>
        <w:adjustRightInd w:val="0"/>
        <w:ind w:left="1416"/>
        <w:rPr>
          <w:rFonts w:ascii="Arial" w:hAnsi="Arial" w:cs="Arial"/>
          <w:bCs w:val="0"/>
          <w:i/>
        </w:rPr>
      </w:pPr>
      <w:r w:rsidRPr="00821943">
        <w:rPr>
          <w:rFonts w:ascii="Arial" w:hAnsi="Arial" w:cs="Arial"/>
          <w:bCs w:val="0"/>
          <w:i/>
        </w:rPr>
        <w:t>/zakres zasobów, które zostaną udostępnione Wykonawcy, np. wiedza i doświadczenie, potencjał kadrowy/</w:t>
      </w:r>
    </w:p>
    <w:p w:rsidR="006047AC" w:rsidRDefault="00632E9E" w:rsidP="00821943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iCs w:val="0"/>
        </w:rPr>
      </w:pPr>
      <w:r w:rsidRPr="00821943">
        <w:rPr>
          <w:rFonts w:ascii="Arial" w:hAnsi="Arial" w:cs="Arial"/>
          <w:b/>
          <w:bCs w:val="0"/>
          <w:iCs w:val="0"/>
        </w:rPr>
        <w:t xml:space="preserve">na okres korzystania z nich przy wykonywaniu zamówienia </w:t>
      </w:r>
    </w:p>
    <w:p w:rsidR="00CD5C44" w:rsidRDefault="00CD5C44" w:rsidP="00821943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iCs w:val="0"/>
        </w:rPr>
      </w:pPr>
    </w:p>
    <w:p w:rsidR="00821943" w:rsidRPr="00821943" w:rsidRDefault="00821943" w:rsidP="00F42880">
      <w:pPr>
        <w:autoSpaceDE w:val="0"/>
        <w:autoSpaceDN w:val="0"/>
        <w:adjustRightInd w:val="0"/>
        <w:jc w:val="center"/>
        <w:rPr>
          <w:rFonts w:ascii="Arial" w:hAnsi="Arial" w:cs="Arial"/>
          <w:b/>
          <w:iCs w:val="0"/>
        </w:rPr>
      </w:pPr>
      <w:r w:rsidRPr="00821943">
        <w:rPr>
          <w:rFonts w:ascii="Arial" w:hAnsi="Arial" w:cs="Arial"/>
          <w:b/>
          <w:bCs w:val="0"/>
          <w:iCs w:val="0"/>
        </w:rPr>
        <w:t>pn:</w:t>
      </w:r>
      <w:r w:rsidR="00BF4F7C">
        <w:rPr>
          <w:rFonts w:ascii="Arial" w:hAnsi="Arial" w:cs="Arial"/>
          <w:b/>
          <w:bCs w:val="0"/>
          <w:iCs w:val="0"/>
        </w:rPr>
        <w:t xml:space="preserve"> </w:t>
      </w:r>
      <w:r w:rsidR="00BF4F7C" w:rsidRPr="0000702A">
        <w:rPr>
          <w:rFonts w:ascii="Arial" w:hAnsi="Arial" w:cs="Arial"/>
          <w:b/>
          <w:iCs w:val="0"/>
        </w:rPr>
        <w:t>„Utrzymanie czystości i porządku na terenie Gminy Słupno w 2016r.”.</w:t>
      </w:r>
      <w:r w:rsidR="00BF4F7C" w:rsidRPr="00821943">
        <w:rPr>
          <w:rFonts w:ascii="Arial" w:hAnsi="Arial" w:cs="Arial"/>
          <w:b/>
          <w:iCs w:val="0"/>
        </w:rPr>
        <w:t xml:space="preserve"> </w:t>
      </w:r>
      <w:r w:rsidRPr="00821943">
        <w:rPr>
          <w:rFonts w:ascii="Arial" w:hAnsi="Arial" w:cs="Arial"/>
          <w:b/>
          <w:iCs w:val="0"/>
        </w:rPr>
        <w:t xml:space="preserve">  </w:t>
      </w:r>
    </w:p>
    <w:p w:rsidR="00CD5C44" w:rsidRDefault="00CD5C44" w:rsidP="00802834">
      <w:pPr>
        <w:jc w:val="both"/>
        <w:rPr>
          <w:rFonts w:ascii="Arial" w:hAnsi="Arial" w:cs="Arial"/>
          <w:bCs w:val="0"/>
          <w:iCs w:val="0"/>
        </w:rPr>
      </w:pPr>
    </w:p>
    <w:p w:rsidR="00632E9E" w:rsidRPr="006047AC" w:rsidRDefault="00632E9E" w:rsidP="00802834">
      <w:pPr>
        <w:jc w:val="both"/>
        <w:rPr>
          <w:rFonts w:ascii="Arial" w:hAnsi="Arial" w:cs="Arial"/>
          <w:b/>
          <w:iCs w:val="0"/>
        </w:rPr>
      </w:pPr>
      <w:r w:rsidRPr="006047AC">
        <w:rPr>
          <w:rFonts w:ascii="Arial" w:hAnsi="Arial" w:cs="Arial"/>
          <w:bCs w:val="0"/>
          <w:iCs w:val="0"/>
        </w:rPr>
        <w:t>oświadczam, iż:</w:t>
      </w:r>
    </w:p>
    <w:p w:rsidR="00632E9E" w:rsidRPr="006047AC" w:rsidRDefault="00632E9E" w:rsidP="00802834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a) udostępniam Wykonawcy w/w zasoby w następującym zakresie:</w:t>
      </w:r>
    </w:p>
    <w:p w:rsidR="00632E9E" w:rsidRPr="006047AC" w:rsidRDefault="00632E9E" w:rsidP="00802834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…............................................................................................</w:t>
      </w:r>
      <w:r w:rsidR="00440098" w:rsidRPr="006047AC">
        <w:rPr>
          <w:rFonts w:ascii="Arial" w:hAnsi="Arial" w:cs="Arial"/>
          <w:bCs w:val="0"/>
          <w:iCs w:val="0"/>
        </w:rPr>
        <w:t>........................................</w:t>
      </w:r>
    </w:p>
    <w:p w:rsidR="00632E9E" w:rsidRPr="006047AC" w:rsidRDefault="00632E9E" w:rsidP="00802834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b) sposób wykorzystania udostępnionych przeze mnie zasobów będzie następujący:</w:t>
      </w:r>
    </w:p>
    <w:p w:rsidR="00440098" w:rsidRPr="006047AC" w:rsidRDefault="00440098" w:rsidP="00802834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…....................................................................................................................................</w:t>
      </w:r>
    </w:p>
    <w:p w:rsidR="00632E9E" w:rsidRPr="006047AC" w:rsidRDefault="00632E9E" w:rsidP="00802834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c) charakter stosunku łączącego mnie z Wykonawcą będzie następujący:</w:t>
      </w:r>
    </w:p>
    <w:p w:rsidR="00440098" w:rsidRPr="006047AC" w:rsidRDefault="00440098" w:rsidP="00802834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…....................................................................................................................................</w:t>
      </w:r>
    </w:p>
    <w:p w:rsidR="00632E9E" w:rsidRPr="006047AC" w:rsidRDefault="00632E9E" w:rsidP="00802834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d) zakres mojego udziału przy wykonywaniu zamówienia będzie następujący:</w:t>
      </w:r>
    </w:p>
    <w:p w:rsidR="00632E9E" w:rsidRPr="006047AC" w:rsidRDefault="00632E9E" w:rsidP="00802834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….....................................................................................................................</w:t>
      </w:r>
    </w:p>
    <w:p w:rsidR="00632E9E" w:rsidRPr="006047AC" w:rsidRDefault="00632E9E" w:rsidP="00802834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e) okres mojego udziału przy wykonywaniu zamówienia będzie następujący:</w:t>
      </w:r>
    </w:p>
    <w:p w:rsidR="00440098" w:rsidRPr="006047AC" w:rsidRDefault="00440098" w:rsidP="00802834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 w:rsidRPr="006047AC">
        <w:rPr>
          <w:rFonts w:ascii="Arial" w:hAnsi="Arial" w:cs="Arial"/>
          <w:bCs w:val="0"/>
          <w:iCs w:val="0"/>
        </w:rPr>
        <w:t>…....................................................................................................................................</w:t>
      </w:r>
    </w:p>
    <w:p w:rsidR="00802834" w:rsidRDefault="00802834" w:rsidP="00802834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2"/>
          <w:szCs w:val="22"/>
        </w:rPr>
      </w:pPr>
    </w:p>
    <w:p w:rsidR="00F12212" w:rsidRPr="00F12212" w:rsidRDefault="00F12212" w:rsidP="00F12212">
      <w:pPr>
        <w:jc w:val="both"/>
        <w:rPr>
          <w:rFonts w:ascii="Arial" w:hAnsi="Arial" w:cs="Arial"/>
          <w:bCs w:val="0"/>
          <w:iCs w:val="0"/>
        </w:rPr>
      </w:pPr>
      <w:r w:rsidRPr="00F12212">
        <w:rPr>
          <w:rFonts w:ascii="Arial" w:hAnsi="Arial" w:cs="Arial"/>
          <w:bCs w:val="0"/>
          <w:iCs w:val="0"/>
        </w:rPr>
        <w:t xml:space="preserve">Podmiot, który zobowiązał się do udostępnienia zasobów, odpowiada solidarnie </w:t>
      </w:r>
      <w:r w:rsidRPr="00CD5C44">
        <w:rPr>
          <w:rFonts w:ascii="Arial" w:hAnsi="Arial" w:cs="Arial"/>
          <w:bCs w:val="0"/>
          <w:iCs w:val="0"/>
        </w:rPr>
        <w:t xml:space="preserve">           </w:t>
      </w:r>
      <w:r w:rsidRPr="00F12212">
        <w:rPr>
          <w:rFonts w:ascii="Arial" w:hAnsi="Arial" w:cs="Arial"/>
          <w:bCs w:val="0"/>
          <w:iCs w:val="0"/>
        </w:rPr>
        <w:t>z wykonawcą</w:t>
      </w:r>
      <w:r w:rsidRPr="00CD5C44">
        <w:rPr>
          <w:rFonts w:ascii="Arial" w:hAnsi="Arial" w:cs="Arial"/>
          <w:bCs w:val="0"/>
          <w:iCs w:val="0"/>
        </w:rPr>
        <w:t xml:space="preserve"> </w:t>
      </w:r>
      <w:r w:rsidRPr="00F12212">
        <w:rPr>
          <w:rFonts w:ascii="Arial" w:hAnsi="Arial" w:cs="Arial"/>
          <w:bCs w:val="0"/>
          <w:iCs w:val="0"/>
        </w:rPr>
        <w:t>za szkodę zamawiającego powstałą wskutek nieudostępnienia tych zasobów, chyba że za</w:t>
      </w:r>
      <w:r w:rsidRPr="00CD5C44">
        <w:rPr>
          <w:rFonts w:ascii="Arial" w:hAnsi="Arial" w:cs="Arial"/>
          <w:bCs w:val="0"/>
          <w:iCs w:val="0"/>
        </w:rPr>
        <w:t xml:space="preserve"> </w:t>
      </w:r>
      <w:r w:rsidRPr="00F12212">
        <w:rPr>
          <w:rFonts w:ascii="Arial" w:hAnsi="Arial" w:cs="Arial"/>
          <w:bCs w:val="0"/>
          <w:iCs w:val="0"/>
        </w:rPr>
        <w:t xml:space="preserve">nieudostępnienie zasobów nie ponosi winy. </w:t>
      </w:r>
    </w:p>
    <w:p w:rsidR="00440098" w:rsidRDefault="00440098" w:rsidP="00632E9E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2"/>
          <w:szCs w:val="22"/>
        </w:rPr>
      </w:pPr>
    </w:p>
    <w:p w:rsidR="00802834" w:rsidRDefault="00802834" w:rsidP="00632E9E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2"/>
          <w:szCs w:val="22"/>
        </w:rPr>
      </w:pPr>
    </w:p>
    <w:p w:rsidR="00802834" w:rsidRPr="00F94C8F" w:rsidRDefault="00802834" w:rsidP="00632E9E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2"/>
          <w:szCs w:val="22"/>
        </w:rPr>
      </w:pPr>
    </w:p>
    <w:p w:rsidR="00440098" w:rsidRPr="00F94C8F" w:rsidRDefault="00440098" w:rsidP="00440098">
      <w:pPr>
        <w:spacing w:before="100" w:beforeAutospacing="1" w:line="102" w:lineRule="atLeas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</w:rPr>
        <w:t xml:space="preserve">............................., dnia .................................. </w:t>
      </w:r>
    </w:p>
    <w:p w:rsidR="00440098" w:rsidRPr="00F94C8F" w:rsidRDefault="00440098" w:rsidP="00440098">
      <w:pPr>
        <w:spacing w:before="100" w:beforeAutospacing="1" w:line="102" w:lineRule="atLeast"/>
        <w:rPr>
          <w:rFonts w:ascii="Arial" w:hAnsi="Arial" w:cs="Arial"/>
          <w:bCs w:val="0"/>
          <w:iCs w:val="0"/>
        </w:rPr>
      </w:pPr>
    </w:p>
    <w:p w:rsidR="00440098" w:rsidRPr="00F94C8F" w:rsidRDefault="00440098" w:rsidP="00440098">
      <w:pPr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22"/>
          <w:szCs w:val="22"/>
        </w:rPr>
        <w:t>---------------------------------------------------</w:t>
      </w:r>
    </w:p>
    <w:p w:rsidR="00440098" w:rsidRPr="00F94C8F" w:rsidRDefault="00440098" w:rsidP="00440098">
      <w:pPr>
        <w:ind w:left="5664" w:firstLine="708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(imię i nazwisko)</w:t>
      </w:r>
    </w:p>
    <w:p w:rsidR="00440098" w:rsidRPr="00830E4B" w:rsidRDefault="00440098" w:rsidP="00440098">
      <w:pPr>
        <w:jc w:val="right"/>
        <w:rPr>
          <w:rFonts w:ascii="Arial" w:hAnsi="Arial" w:cs="Arial"/>
          <w:bCs w:val="0"/>
          <w:iCs w:val="0"/>
        </w:rPr>
      </w:pPr>
      <w:r w:rsidRPr="00F94C8F">
        <w:rPr>
          <w:rFonts w:ascii="Arial" w:hAnsi="Arial" w:cs="Arial"/>
          <w:bCs w:val="0"/>
          <w:iCs w:val="0"/>
          <w:sz w:val="18"/>
          <w:szCs w:val="18"/>
        </w:rPr>
        <w:t>podpis podmiotu na zasobach którego wykonawca polega</w:t>
      </w:r>
    </w:p>
    <w:p w:rsidR="00440098" w:rsidRPr="00830E4B" w:rsidRDefault="00440098" w:rsidP="00440098">
      <w:pPr>
        <w:autoSpaceDE w:val="0"/>
        <w:autoSpaceDN w:val="0"/>
        <w:adjustRightInd w:val="0"/>
        <w:rPr>
          <w:rFonts w:ascii="Arial" w:hAnsi="Arial" w:cs="Arial"/>
          <w:bCs w:val="0"/>
          <w:iCs w:val="0"/>
          <w:sz w:val="22"/>
          <w:szCs w:val="22"/>
        </w:rPr>
      </w:pPr>
      <w:r w:rsidRPr="00830E4B">
        <w:rPr>
          <w:rFonts w:ascii="Arial" w:hAnsi="Arial" w:cs="Arial"/>
          <w:b/>
          <w:bCs w:val="0"/>
          <w:sz w:val="18"/>
          <w:szCs w:val="18"/>
        </w:rPr>
        <w:br/>
      </w:r>
    </w:p>
    <w:p w:rsidR="00632E9E" w:rsidRPr="00830E4B" w:rsidRDefault="00632E9E">
      <w:pPr>
        <w:rPr>
          <w:rFonts w:ascii="Arial" w:hAnsi="Arial" w:cs="Arial"/>
          <w:sz w:val="22"/>
          <w:szCs w:val="22"/>
        </w:rPr>
      </w:pPr>
    </w:p>
    <w:p w:rsidR="00632E9E" w:rsidRPr="00830E4B" w:rsidRDefault="00632E9E">
      <w:pPr>
        <w:rPr>
          <w:rFonts w:ascii="Arial" w:hAnsi="Arial" w:cs="Arial"/>
          <w:sz w:val="22"/>
          <w:szCs w:val="22"/>
        </w:rPr>
      </w:pPr>
    </w:p>
    <w:p w:rsidR="00632E9E" w:rsidRPr="00830E4B" w:rsidRDefault="00632E9E">
      <w:pPr>
        <w:rPr>
          <w:rFonts w:ascii="Arial" w:hAnsi="Arial" w:cs="Arial"/>
        </w:rPr>
      </w:pPr>
    </w:p>
    <w:p w:rsidR="00632E9E" w:rsidRPr="00830E4B" w:rsidRDefault="00632E9E">
      <w:pPr>
        <w:rPr>
          <w:rFonts w:ascii="Arial" w:hAnsi="Arial" w:cs="Arial"/>
        </w:rPr>
      </w:pPr>
    </w:p>
    <w:p w:rsidR="00632E9E" w:rsidRPr="00830E4B" w:rsidRDefault="00632E9E">
      <w:pPr>
        <w:rPr>
          <w:rFonts w:ascii="Arial" w:hAnsi="Arial" w:cs="Arial"/>
        </w:rPr>
      </w:pPr>
    </w:p>
    <w:p w:rsidR="00632E9E" w:rsidRDefault="00632E9E"/>
    <w:p w:rsidR="00632E9E" w:rsidRDefault="00632E9E"/>
    <w:p w:rsidR="00632E9E" w:rsidRDefault="00632E9E"/>
    <w:p w:rsidR="007913E5" w:rsidRDefault="007913E5"/>
    <w:p w:rsidR="007913E5" w:rsidRDefault="007913E5"/>
    <w:p w:rsidR="007913E5" w:rsidRDefault="007913E5"/>
    <w:p w:rsidR="007913E5" w:rsidRDefault="007913E5"/>
    <w:p w:rsidR="006047AC" w:rsidRDefault="006047AC" w:rsidP="007913E5">
      <w:pPr>
        <w:autoSpaceDE w:val="0"/>
        <w:autoSpaceDN w:val="0"/>
        <w:adjustRightInd w:val="0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7913E5" w:rsidRDefault="007913E5" w:rsidP="007913E5">
      <w:pPr>
        <w:autoSpaceDE w:val="0"/>
        <w:autoSpaceDN w:val="0"/>
        <w:adjustRightInd w:val="0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7913E5" w:rsidRDefault="007913E5" w:rsidP="007913E5">
      <w:pPr>
        <w:autoSpaceDE w:val="0"/>
        <w:autoSpaceDN w:val="0"/>
        <w:adjustRightInd w:val="0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7913E5" w:rsidRDefault="007913E5" w:rsidP="007913E5">
      <w:pPr>
        <w:autoSpaceDE w:val="0"/>
        <w:autoSpaceDN w:val="0"/>
        <w:adjustRightInd w:val="0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7913E5" w:rsidRDefault="007913E5" w:rsidP="007913E5">
      <w:pPr>
        <w:autoSpaceDE w:val="0"/>
        <w:autoSpaceDN w:val="0"/>
        <w:adjustRightInd w:val="0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7913E5" w:rsidRDefault="007913E5" w:rsidP="007913E5">
      <w:pPr>
        <w:autoSpaceDE w:val="0"/>
        <w:autoSpaceDN w:val="0"/>
        <w:adjustRightInd w:val="0"/>
        <w:jc w:val="right"/>
        <w:rPr>
          <w:rFonts w:ascii="Arial" w:hAnsi="Arial" w:cs="Arial"/>
          <w:b/>
          <w:iCs w:val="0"/>
          <w:sz w:val="22"/>
          <w:szCs w:val="2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/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7913E5" w:rsidRDefault="007913E5" w:rsidP="007913E5">
      <w:pPr>
        <w:autoSpaceDE w:val="0"/>
        <w:autoSpaceDN w:val="0"/>
        <w:adjustRightInd w:val="0"/>
        <w:rPr>
          <w:rFonts w:ascii="Arial" w:hAnsi="Arial" w:cs="Arial"/>
          <w:b/>
          <w:iCs w:val="0"/>
          <w:sz w:val="32"/>
          <w:szCs w:val="32"/>
        </w:rPr>
      </w:pPr>
    </w:p>
    <w:p w:rsidR="00014824" w:rsidRDefault="00014824"/>
    <w:sectPr w:rsidR="00014824" w:rsidSect="00FD3D38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F3" w:rsidRDefault="00CA6FF3">
      <w:r>
        <w:separator/>
      </w:r>
    </w:p>
  </w:endnote>
  <w:endnote w:type="continuationSeparator" w:id="0">
    <w:p w:rsidR="00CA6FF3" w:rsidRDefault="00CA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F3" w:rsidRDefault="00CA6FF3">
      <w:r>
        <w:separator/>
      </w:r>
    </w:p>
  </w:footnote>
  <w:footnote w:type="continuationSeparator" w:id="0">
    <w:p w:rsidR="00CA6FF3" w:rsidRDefault="00CA6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1520E966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multilevel"/>
    <w:tmpl w:val="413E67D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5"/>
    <w:multiLevelType w:val="multilevel"/>
    <w:tmpl w:val="00000025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2540D91"/>
    <w:multiLevelType w:val="hybridMultilevel"/>
    <w:tmpl w:val="CCCA01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241BDD"/>
    <w:multiLevelType w:val="multilevel"/>
    <w:tmpl w:val="53AE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BD157F"/>
    <w:multiLevelType w:val="hybridMultilevel"/>
    <w:tmpl w:val="B0C89E40"/>
    <w:lvl w:ilvl="0" w:tplc="3B78B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416345"/>
    <w:multiLevelType w:val="hybridMultilevel"/>
    <w:tmpl w:val="5516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9F648D"/>
    <w:multiLevelType w:val="hybridMultilevel"/>
    <w:tmpl w:val="2F32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610D7"/>
    <w:multiLevelType w:val="hybridMultilevel"/>
    <w:tmpl w:val="0100D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A52A51"/>
    <w:multiLevelType w:val="hybridMultilevel"/>
    <w:tmpl w:val="2FB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F6998"/>
    <w:multiLevelType w:val="hybridMultilevel"/>
    <w:tmpl w:val="DAE88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F0433"/>
    <w:multiLevelType w:val="hybridMultilevel"/>
    <w:tmpl w:val="4DBE0B0C"/>
    <w:lvl w:ilvl="0" w:tplc="9014B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5F44E9"/>
    <w:multiLevelType w:val="hybridMultilevel"/>
    <w:tmpl w:val="0F881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5761E"/>
    <w:multiLevelType w:val="hybridMultilevel"/>
    <w:tmpl w:val="355A3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064B63"/>
    <w:multiLevelType w:val="hybridMultilevel"/>
    <w:tmpl w:val="9C6A0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B63D6C"/>
    <w:multiLevelType w:val="hybridMultilevel"/>
    <w:tmpl w:val="1D52200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1A8E6FB7"/>
    <w:multiLevelType w:val="hybridMultilevel"/>
    <w:tmpl w:val="4484D19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1A991FDC"/>
    <w:multiLevelType w:val="hybridMultilevel"/>
    <w:tmpl w:val="7EA866C2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4722E9"/>
    <w:multiLevelType w:val="hybridMultilevel"/>
    <w:tmpl w:val="E0E20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44846"/>
    <w:multiLevelType w:val="hybridMultilevel"/>
    <w:tmpl w:val="B0C89E40"/>
    <w:lvl w:ilvl="0" w:tplc="3B78B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8C6B9C"/>
    <w:multiLevelType w:val="hybridMultilevel"/>
    <w:tmpl w:val="D3B67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6235C"/>
    <w:multiLevelType w:val="hybridMultilevel"/>
    <w:tmpl w:val="5E0EB6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7817D9B"/>
    <w:multiLevelType w:val="hybridMultilevel"/>
    <w:tmpl w:val="6374D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25022F"/>
    <w:multiLevelType w:val="hybridMultilevel"/>
    <w:tmpl w:val="EBA256E6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A109F4"/>
    <w:multiLevelType w:val="singleLevel"/>
    <w:tmpl w:val="6EE603B4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3F4218E5"/>
    <w:multiLevelType w:val="hybridMultilevel"/>
    <w:tmpl w:val="EB1AC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40880"/>
    <w:multiLevelType w:val="hybridMultilevel"/>
    <w:tmpl w:val="102E0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B7879"/>
    <w:multiLevelType w:val="hybridMultilevel"/>
    <w:tmpl w:val="F76EFE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05DF2"/>
    <w:multiLevelType w:val="hybridMultilevel"/>
    <w:tmpl w:val="F23EE4C0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1F02AD"/>
    <w:multiLevelType w:val="multilevel"/>
    <w:tmpl w:val="B8B6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2F5A65"/>
    <w:multiLevelType w:val="multilevel"/>
    <w:tmpl w:val="160E7E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5E53A1"/>
    <w:multiLevelType w:val="hybridMultilevel"/>
    <w:tmpl w:val="C3E6C7AC"/>
    <w:lvl w:ilvl="0" w:tplc="A442EAF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>
    <w:nsid w:val="69FA6603"/>
    <w:multiLevelType w:val="hybridMultilevel"/>
    <w:tmpl w:val="3C562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92734"/>
    <w:multiLevelType w:val="hybridMultilevel"/>
    <w:tmpl w:val="9AF63B3A"/>
    <w:lvl w:ilvl="0" w:tplc="F306C3F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2C32ED"/>
    <w:multiLevelType w:val="hybridMultilevel"/>
    <w:tmpl w:val="1CBEE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16FAF"/>
    <w:multiLevelType w:val="multilevel"/>
    <w:tmpl w:val="C224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33A7E"/>
    <w:multiLevelType w:val="hybridMultilevel"/>
    <w:tmpl w:val="DE52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447BE"/>
    <w:multiLevelType w:val="hybridMultilevel"/>
    <w:tmpl w:val="233AB486"/>
    <w:lvl w:ilvl="0" w:tplc="E73A50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8D14BD"/>
    <w:multiLevelType w:val="hybridMultilevel"/>
    <w:tmpl w:val="F1C2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006A9"/>
    <w:multiLevelType w:val="hybridMultilevel"/>
    <w:tmpl w:val="11904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3"/>
  </w:num>
  <w:num w:numId="4">
    <w:abstractNumId w:val="39"/>
  </w:num>
  <w:num w:numId="5">
    <w:abstractNumId w:val="41"/>
  </w:num>
  <w:num w:numId="6">
    <w:abstractNumId w:val="23"/>
  </w:num>
  <w:num w:numId="7">
    <w:abstractNumId w:val="18"/>
  </w:num>
  <w:num w:numId="8">
    <w:abstractNumId w:val="15"/>
  </w:num>
  <w:num w:numId="9">
    <w:abstractNumId w:val="35"/>
  </w:num>
  <w:num w:numId="10">
    <w:abstractNumId w:val="42"/>
  </w:num>
  <w:num w:numId="11">
    <w:abstractNumId w:val="36"/>
  </w:num>
  <w:num w:numId="12">
    <w:abstractNumId w:val="4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2"/>
    </w:lvlOverride>
  </w:num>
  <w:num w:numId="18">
    <w:abstractNumId w:val="12"/>
  </w:num>
  <w:num w:numId="19">
    <w:abstractNumId w:val="13"/>
  </w:num>
  <w:num w:numId="20">
    <w:abstractNumId w:val="32"/>
  </w:num>
  <w:num w:numId="21">
    <w:abstractNumId w:val="27"/>
  </w:num>
  <w:num w:numId="22">
    <w:abstractNumId w:val="21"/>
  </w:num>
  <w:num w:numId="2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2"/>
  </w:num>
  <w:num w:numId="26">
    <w:abstractNumId w:val="31"/>
  </w:num>
  <w:num w:numId="27">
    <w:abstractNumId w:val="37"/>
  </w:num>
  <w:num w:numId="28">
    <w:abstractNumId w:val="40"/>
  </w:num>
  <w:num w:numId="29">
    <w:abstractNumId w:val="30"/>
  </w:num>
  <w:num w:numId="30">
    <w:abstractNumId w:val="17"/>
  </w:num>
  <w:num w:numId="31">
    <w:abstractNumId w:val="38"/>
  </w:num>
  <w:num w:numId="32">
    <w:abstractNumId w:val="11"/>
  </w:num>
  <w:num w:numId="33">
    <w:abstractNumId w:val="29"/>
  </w:num>
  <w:num w:numId="34">
    <w:abstractNumId w:val="10"/>
  </w:num>
  <w:num w:numId="35">
    <w:abstractNumId w:val="43"/>
  </w:num>
  <w:num w:numId="36">
    <w:abstractNumId w:val="9"/>
  </w:num>
  <w:num w:numId="37">
    <w:abstractNumId w:val="14"/>
  </w:num>
  <w:num w:numId="38">
    <w:abstractNumId w:val="26"/>
  </w:num>
  <w:num w:numId="39">
    <w:abstractNumId w:val="7"/>
  </w:num>
  <w:num w:numId="40">
    <w:abstractNumId w:val="25"/>
  </w:num>
  <w:num w:numId="41">
    <w:abstractNumId w:val="19"/>
  </w:num>
  <w:num w:numId="42">
    <w:abstractNumId w:val="20"/>
  </w:num>
  <w:num w:numId="43">
    <w:abstractNumId w:val="1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AA8"/>
    <w:rsid w:val="00000754"/>
    <w:rsid w:val="00001424"/>
    <w:rsid w:val="00003C70"/>
    <w:rsid w:val="000042B4"/>
    <w:rsid w:val="000052C8"/>
    <w:rsid w:val="0000702A"/>
    <w:rsid w:val="0000728D"/>
    <w:rsid w:val="0001116F"/>
    <w:rsid w:val="000139F6"/>
    <w:rsid w:val="00014824"/>
    <w:rsid w:val="000171F2"/>
    <w:rsid w:val="000172E4"/>
    <w:rsid w:val="00017C82"/>
    <w:rsid w:val="0002699A"/>
    <w:rsid w:val="000303B3"/>
    <w:rsid w:val="00031977"/>
    <w:rsid w:val="00034863"/>
    <w:rsid w:val="00036A13"/>
    <w:rsid w:val="00037577"/>
    <w:rsid w:val="0004119E"/>
    <w:rsid w:val="000414C6"/>
    <w:rsid w:val="000428DD"/>
    <w:rsid w:val="00046E60"/>
    <w:rsid w:val="00051DC0"/>
    <w:rsid w:val="00052E3B"/>
    <w:rsid w:val="000540D0"/>
    <w:rsid w:val="000570D3"/>
    <w:rsid w:val="00072041"/>
    <w:rsid w:val="00074EA3"/>
    <w:rsid w:val="00075C5B"/>
    <w:rsid w:val="0007682F"/>
    <w:rsid w:val="00076E08"/>
    <w:rsid w:val="00080DC8"/>
    <w:rsid w:val="00082A3A"/>
    <w:rsid w:val="00083FE2"/>
    <w:rsid w:val="00084036"/>
    <w:rsid w:val="00084645"/>
    <w:rsid w:val="000864EB"/>
    <w:rsid w:val="00087BEE"/>
    <w:rsid w:val="00090D3F"/>
    <w:rsid w:val="00091419"/>
    <w:rsid w:val="00092CFE"/>
    <w:rsid w:val="00094F4C"/>
    <w:rsid w:val="00095208"/>
    <w:rsid w:val="00096B6E"/>
    <w:rsid w:val="000970AD"/>
    <w:rsid w:val="000A0B9D"/>
    <w:rsid w:val="000A0E55"/>
    <w:rsid w:val="000A6C1C"/>
    <w:rsid w:val="000A734F"/>
    <w:rsid w:val="000B02A3"/>
    <w:rsid w:val="000B2B99"/>
    <w:rsid w:val="000B3ADA"/>
    <w:rsid w:val="000B4F1A"/>
    <w:rsid w:val="000C08EF"/>
    <w:rsid w:val="000C4F69"/>
    <w:rsid w:val="000C6731"/>
    <w:rsid w:val="000D0FDD"/>
    <w:rsid w:val="000D3C9D"/>
    <w:rsid w:val="000D5469"/>
    <w:rsid w:val="000D6742"/>
    <w:rsid w:val="000D74F0"/>
    <w:rsid w:val="000E067B"/>
    <w:rsid w:val="000E3565"/>
    <w:rsid w:val="000E519F"/>
    <w:rsid w:val="000F3B4A"/>
    <w:rsid w:val="000F6E14"/>
    <w:rsid w:val="00101FCE"/>
    <w:rsid w:val="001037D8"/>
    <w:rsid w:val="00106E06"/>
    <w:rsid w:val="001141BE"/>
    <w:rsid w:val="00114B88"/>
    <w:rsid w:val="00114E18"/>
    <w:rsid w:val="001201D3"/>
    <w:rsid w:val="00122169"/>
    <w:rsid w:val="001234A9"/>
    <w:rsid w:val="0012497C"/>
    <w:rsid w:val="0012550A"/>
    <w:rsid w:val="00125EA6"/>
    <w:rsid w:val="00140A07"/>
    <w:rsid w:val="0014326B"/>
    <w:rsid w:val="0015176D"/>
    <w:rsid w:val="001544DB"/>
    <w:rsid w:val="00155F79"/>
    <w:rsid w:val="001635EB"/>
    <w:rsid w:val="001717C2"/>
    <w:rsid w:val="001749B0"/>
    <w:rsid w:val="00174A0F"/>
    <w:rsid w:val="001837D4"/>
    <w:rsid w:val="001868B0"/>
    <w:rsid w:val="00190FBE"/>
    <w:rsid w:val="001948FE"/>
    <w:rsid w:val="001949C9"/>
    <w:rsid w:val="00194DF3"/>
    <w:rsid w:val="001A4282"/>
    <w:rsid w:val="001A48F2"/>
    <w:rsid w:val="001A6E7A"/>
    <w:rsid w:val="001A7D6E"/>
    <w:rsid w:val="001B490E"/>
    <w:rsid w:val="001B5588"/>
    <w:rsid w:val="001B64C9"/>
    <w:rsid w:val="001C4A5E"/>
    <w:rsid w:val="001C504E"/>
    <w:rsid w:val="001C5931"/>
    <w:rsid w:val="001C59C2"/>
    <w:rsid w:val="001D0470"/>
    <w:rsid w:val="001D1437"/>
    <w:rsid w:val="001E5FE3"/>
    <w:rsid w:val="001F0083"/>
    <w:rsid w:val="001F1591"/>
    <w:rsid w:val="001F176D"/>
    <w:rsid w:val="001F404F"/>
    <w:rsid w:val="001F7ACE"/>
    <w:rsid w:val="0020039E"/>
    <w:rsid w:val="00203CDC"/>
    <w:rsid w:val="00215435"/>
    <w:rsid w:val="00220772"/>
    <w:rsid w:val="002232B6"/>
    <w:rsid w:val="002256B9"/>
    <w:rsid w:val="00226623"/>
    <w:rsid w:val="00232CC4"/>
    <w:rsid w:val="00234960"/>
    <w:rsid w:val="00235AC4"/>
    <w:rsid w:val="002364C0"/>
    <w:rsid w:val="00240805"/>
    <w:rsid w:val="002422B9"/>
    <w:rsid w:val="0024444D"/>
    <w:rsid w:val="002457CF"/>
    <w:rsid w:val="00245C84"/>
    <w:rsid w:val="00246735"/>
    <w:rsid w:val="0025069D"/>
    <w:rsid w:val="00253298"/>
    <w:rsid w:val="002536EA"/>
    <w:rsid w:val="002614F8"/>
    <w:rsid w:val="00262C1A"/>
    <w:rsid w:val="00263DE1"/>
    <w:rsid w:val="00265061"/>
    <w:rsid w:val="002656BF"/>
    <w:rsid w:val="0027182E"/>
    <w:rsid w:val="0028057B"/>
    <w:rsid w:val="0028787A"/>
    <w:rsid w:val="002900C7"/>
    <w:rsid w:val="00291501"/>
    <w:rsid w:val="00292467"/>
    <w:rsid w:val="00292E1E"/>
    <w:rsid w:val="002942E1"/>
    <w:rsid w:val="002959DC"/>
    <w:rsid w:val="0029606F"/>
    <w:rsid w:val="002A1BBC"/>
    <w:rsid w:val="002A2F4F"/>
    <w:rsid w:val="002A6620"/>
    <w:rsid w:val="002A6CFC"/>
    <w:rsid w:val="002A7831"/>
    <w:rsid w:val="002A7DA7"/>
    <w:rsid w:val="002B0CE1"/>
    <w:rsid w:val="002B2216"/>
    <w:rsid w:val="002B3E7A"/>
    <w:rsid w:val="002B4740"/>
    <w:rsid w:val="002C3CEF"/>
    <w:rsid w:val="002C4E39"/>
    <w:rsid w:val="002C58D3"/>
    <w:rsid w:val="002C7CCF"/>
    <w:rsid w:val="002D204A"/>
    <w:rsid w:val="002D357D"/>
    <w:rsid w:val="002D4811"/>
    <w:rsid w:val="002E0928"/>
    <w:rsid w:val="002E3D57"/>
    <w:rsid w:val="002E4CB6"/>
    <w:rsid w:val="002E5C85"/>
    <w:rsid w:val="002E68D6"/>
    <w:rsid w:val="002E7C39"/>
    <w:rsid w:val="002E7DDB"/>
    <w:rsid w:val="002F0770"/>
    <w:rsid w:val="002F0CE5"/>
    <w:rsid w:val="002F0DC0"/>
    <w:rsid w:val="002F3690"/>
    <w:rsid w:val="002F56AF"/>
    <w:rsid w:val="002F66C9"/>
    <w:rsid w:val="002F6FA2"/>
    <w:rsid w:val="002F7DD3"/>
    <w:rsid w:val="003010E1"/>
    <w:rsid w:val="003078EC"/>
    <w:rsid w:val="003132C8"/>
    <w:rsid w:val="00317914"/>
    <w:rsid w:val="0032299D"/>
    <w:rsid w:val="00326478"/>
    <w:rsid w:val="003270A6"/>
    <w:rsid w:val="00331010"/>
    <w:rsid w:val="00331F61"/>
    <w:rsid w:val="003447B6"/>
    <w:rsid w:val="0034712D"/>
    <w:rsid w:val="00347CAE"/>
    <w:rsid w:val="00350A79"/>
    <w:rsid w:val="0035260B"/>
    <w:rsid w:val="00353A99"/>
    <w:rsid w:val="00353BCA"/>
    <w:rsid w:val="0035794D"/>
    <w:rsid w:val="00357E5A"/>
    <w:rsid w:val="00360295"/>
    <w:rsid w:val="00361005"/>
    <w:rsid w:val="0036293D"/>
    <w:rsid w:val="00363EC8"/>
    <w:rsid w:val="003640B8"/>
    <w:rsid w:val="00365E86"/>
    <w:rsid w:val="0037017C"/>
    <w:rsid w:val="003717E1"/>
    <w:rsid w:val="003740AB"/>
    <w:rsid w:val="0037444F"/>
    <w:rsid w:val="003821B5"/>
    <w:rsid w:val="00386E05"/>
    <w:rsid w:val="003874AC"/>
    <w:rsid w:val="00390C62"/>
    <w:rsid w:val="00391E05"/>
    <w:rsid w:val="003956FD"/>
    <w:rsid w:val="00396BB0"/>
    <w:rsid w:val="003B233A"/>
    <w:rsid w:val="003B3E0B"/>
    <w:rsid w:val="003B4228"/>
    <w:rsid w:val="003B53C2"/>
    <w:rsid w:val="003C0B25"/>
    <w:rsid w:val="003C2704"/>
    <w:rsid w:val="003C3156"/>
    <w:rsid w:val="003C57DA"/>
    <w:rsid w:val="003C7EE6"/>
    <w:rsid w:val="003D0C60"/>
    <w:rsid w:val="003D1E05"/>
    <w:rsid w:val="003D3712"/>
    <w:rsid w:val="003D7BFD"/>
    <w:rsid w:val="003E5778"/>
    <w:rsid w:val="003E6AD9"/>
    <w:rsid w:val="003F34AA"/>
    <w:rsid w:val="003F444E"/>
    <w:rsid w:val="003F4E90"/>
    <w:rsid w:val="00401146"/>
    <w:rsid w:val="00404782"/>
    <w:rsid w:val="00407575"/>
    <w:rsid w:val="00412703"/>
    <w:rsid w:val="00420983"/>
    <w:rsid w:val="00422325"/>
    <w:rsid w:val="00423228"/>
    <w:rsid w:val="00430F3A"/>
    <w:rsid w:val="00432154"/>
    <w:rsid w:val="0043651F"/>
    <w:rsid w:val="00436A62"/>
    <w:rsid w:val="004377E4"/>
    <w:rsid w:val="00440098"/>
    <w:rsid w:val="00441DD2"/>
    <w:rsid w:val="00442A8B"/>
    <w:rsid w:val="0045016E"/>
    <w:rsid w:val="00450953"/>
    <w:rsid w:val="004509A6"/>
    <w:rsid w:val="00450E27"/>
    <w:rsid w:val="00450E2E"/>
    <w:rsid w:val="00457062"/>
    <w:rsid w:val="0045740F"/>
    <w:rsid w:val="00460005"/>
    <w:rsid w:val="00460046"/>
    <w:rsid w:val="00460A8C"/>
    <w:rsid w:val="00463337"/>
    <w:rsid w:val="00463FC0"/>
    <w:rsid w:val="0046518E"/>
    <w:rsid w:val="0046784D"/>
    <w:rsid w:val="0047189F"/>
    <w:rsid w:val="004730EC"/>
    <w:rsid w:val="00474632"/>
    <w:rsid w:val="00475BAB"/>
    <w:rsid w:val="0047737E"/>
    <w:rsid w:val="00480234"/>
    <w:rsid w:val="00481A37"/>
    <w:rsid w:val="0048281C"/>
    <w:rsid w:val="00482E8F"/>
    <w:rsid w:val="00485390"/>
    <w:rsid w:val="004853A6"/>
    <w:rsid w:val="0049096B"/>
    <w:rsid w:val="00492358"/>
    <w:rsid w:val="0049737B"/>
    <w:rsid w:val="004A3DAD"/>
    <w:rsid w:val="004A517D"/>
    <w:rsid w:val="004A57FD"/>
    <w:rsid w:val="004B1154"/>
    <w:rsid w:val="004B2EFC"/>
    <w:rsid w:val="004B32A8"/>
    <w:rsid w:val="004B7702"/>
    <w:rsid w:val="004C36E1"/>
    <w:rsid w:val="004C6D6E"/>
    <w:rsid w:val="004C7CBD"/>
    <w:rsid w:val="004D31A0"/>
    <w:rsid w:val="004E13FF"/>
    <w:rsid w:val="004E4395"/>
    <w:rsid w:val="004E659E"/>
    <w:rsid w:val="004E6FD1"/>
    <w:rsid w:val="004E7B7A"/>
    <w:rsid w:val="004E7F5E"/>
    <w:rsid w:val="004F2861"/>
    <w:rsid w:val="00501493"/>
    <w:rsid w:val="00501B38"/>
    <w:rsid w:val="00501D3E"/>
    <w:rsid w:val="00505EC1"/>
    <w:rsid w:val="00507EA8"/>
    <w:rsid w:val="00513CE3"/>
    <w:rsid w:val="00513E93"/>
    <w:rsid w:val="00513FFB"/>
    <w:rsid w:val="005178A0"/>
    <w:rsid w:val="0052196D"/>
    <w:rsid w:val="00523010"/>
    <w:rsid w:val="0052566A"/>
    <w:rsid w:val="0052590F"/>
    <w:rsid w:val="005264F5"/>
    <w:rsid w:val="00530281"/>
    <w:rsid w:val="00537A89"/>
    <w:rsid w:val="0054207E"/>
    <w:rsid w:val="00545E02"/>
    <w:rsid w:val="00550848"/>
    <w:rsid w:val="005522B0"/>
    <w:rsid w:val="00556390"/>
    <w:rsid w:val="00560CF4"/>
    <w:rsid w:val="00562B8F"/>
    <w:rsid w:val="005740CD"/>
    <w:rsid w:val="00575504"/>
    <w:rsid w:val="005759F9"/>
    <w:rsid w:val="005765D1"/>
    <w:rsid w:val="0057785B"/>
    <w:rsid w:val="0058146A"/>
    <w:rsid w:val="005817C9"/>
    <w:rsid w:val="00582EE8"/>
    <w:rsid w:val="005837BD"/>
    <w:rsid w:val="005839BD"/>
    <w:rsid w:val="0058425D"/>
    <w:rsid w:val="005846DC"/>
    <w:rsid w:val="00584A09"/>
    <w:rsid w:val="00584CF8"/>
    <w:rsid w:val="00584F42"/>
    <w:rsid w:val="00585282"/>
    <w:rsid w:val="0059285E"/>
    <w:rsid w:val="005949E3"/>
    <w:rsid w:val="00595A79"/>
    <w:rsid w:val="00596398"/>
    <w:rsid w:val="005A052A"/>
    <w:rsid w:val="005A2AB5"/>
    <w:rsid w:val="005A4FCD"/>
    <w:rsid w:val="005A717D"/>
    <w:rsid w:val="005B2B3D"/>
    <w:rsid w:val="005B5032"/>
    <w:rsid w:val="005B6A72"/>
    <w:rsid w:val="005C014A"/>
    <w:rsid w:val="005C0865"/>
    <w:rsid w:val="005C194B"/>
    <w:rsid w:val="005C21D5"/>
    <w:rsid w:val="005C2AFE"/>
    <w:rsid w:val="005C3702"/>
    <w:rsid w:val="005D13C6"/>
    <w:rsid w:val="005D32EA"/>
    <w:rsid w:val="005D3329"/>
    <w:rsid w:val="005D6DAA"/>
    <w:rsid w:val="005D714F"/>
    <w:rsid w:val="005E34DF"/>
    <w:rsid w:val="005E5027"/>
    <w:rsid w:val="005E6B11"/>
    <w:rsid w:val="005F17D0"/>
    <w:rsid w:val="005F1D4A"/>
    <w:rsid w:val="00600969"/>
    <w:rsid w:val="0060218A"/>
    <w:rsid w:val="0060458C"/>
    <w:rsid w:val="006047AC"/>
    <w:rsid w:val="00605CEA"/>
    <w:rsid w:val="00605FE3"/>
    <w:rsid w:val="006075EC"/>
    <w:rsid w:val="006111CD"/>
    <w:rsid w:val="00611819"/>
    <w:rsid w:val="006149CC"/>
    <w:rsid w:val="00614CF1"/>
    <w:rsid w:val="00614FBF"/>
    <w:rsid w:val="00617EB8"/>
    <w:rsid w:val="00617F84"/>
    <w:rsid w:val="006215CB"/>
    <w:rsid w:val="0062654C"/>
    <w:rsid w:val="00630D9B"/>
    <w:rsid w:val="00632462"/>
    <w:rsid w:val="006327BB"/>
    <w:rsid w:val="00632E9E"/>
    <w:rsid w:val="00635074"/>
    <w:rsid w:val="0063690D"/>
    <w:rsid w:val="006400DF"/>
    <w:rsid w:val="006422F0"/>
    <w:rsid w:val="00651628"/>
    <w:rsid w:val="00656E3D"/>
    <w:rsid w:val="006616EB"/>
    <w:rsid w:val="00662C1B"/>
    <w:rsid w:val="00663881"/>
    <w:rsid w:val="006652BB"/>
    <w:rsid w:val="006709E9"/>
    <w:rsid w:val="006731C6"/>
    <w:rsid w:val="006742DB"/>
    <w:rsid w:val="00682BEC"/>
    <w:rsid w:val="00683AA8"/>
    <w:rsid w:val="00685A1D"/>
    <w:rsid w:val="00686C86"/>
    <w:rsid w:val="00687CD0"/>
    <w:rsid w:val="006934EB"/>
    <w:rsid w:val="00694AAA"/>
    <w:rsid w:val="006A0F1C"/>
    <w:rsid w:val="006A0F91"/>
    <w:rsid w:val="006A253A"/>
    <w:rsid w:val="006A3693"/>
    <w:rsid w:val="006A760A"/>
    <w:rsid w:val="006A761D"/>
    <w:rsid w:val="006B0029"/>
    <w:rsid w:val="006B3652"/>
    <w:rsid w:val="006B3AEC"/>
    <w:rsid w:val="006B4EAF"/>
    <w:rsid w:val="006B67AA"/>
    <w:rsid w:val="006B772A"/>
    <w:rsid w:val="006C099E"/>
    <w:rsid w:val="006C0FD1"/>
    <w:rsid w:val="006C2FE5"/>
    <w:rsid w:val="006C4705"/>
    <w:rsid w:val="006D502B"/>
    <w:rsid w:val="006D55F1"/>
    <w:rsid w:val="006D5E65"/>
    <w:rsid w:val="006D6342"/>
    <w:rsid w:val="006E03DB"/>
    <w:rsid w:val="006E18EC"/>
    <w:rsid w:val="006E2503"/>
    <w:rsid w:val="006E7357"/>
    <w:rsid w:val="006F051E"/>
    <w:rsid w:val="006F1565"/>
    <w:rsid w:val="006F230A"/>
    <w:rsid w:val="006F6638"/>
    <w:rsid w:val="00700C79"/>
    <w:rsid w:val="00706CB6"/>
    <w:rsid w:val="00707443"/>
    <w:rsid w:val="00707ED1"/>
    <w:rsid w:val="00710A9C"/>
    <w:rsid w:val="00713525"/>
    <w:rsid w:val="00716BB3"/>
    <w:rsid w:val="00717FDD"/>
    <w:rsid w:val="00722548"/>
    <w:rsid w:val="0073143F"/>
    <w:rsid w:val="007316ED"/>
    <w:rsid w:val="00733F3C"/>
    <w:rsid w:val="00735704"/>
    <w:rsid w:val="0073709D"/>
    <w:rsid w:val="00737112"/>
    <w:rsid w:val="007412C4"/>
    <w:rsid w:val="00741324"/>
    <w:rsid w:val="00746E8F"/>
    <w:rsid w:val="0075052D"/>
    <w:rsid w:val="00751856"/>
    <w:rsid w:val="00752943"/>
    <w:rsid w:val="007532CB"/>
    <w:rsid w:val="00754306"/>
    <w:rsid w:val="00756018"/>
    <w:rsid w:val="00757C91"/>
    <w:rsid w:val="0076019D"/>
    <w:rsid w:val="00760B60"/>
    <w:rsid w:val="00761E84"/>
    <w:rsid w:val="00762A6F"/>
    <w:rsid w:val="007631A9"/>
    <w:rsid w:val="0076576E"/>
    <w:rsid w:val="0076619B"/>
    <w:rsid w:val="007672D9"/>
    <w:rsid w:val="00772A85"/>
    <w:rsid w:val="00773D87"/>
    <w:rsid w:val="00775720"/>
    <w:rsid w:val="00776C68"/>
    <w:rsid w:val="00777C9C"/>
    <w:rsid w:val="00780833"/>
    <w:rsid w:val="007823F6"/>
    <w:rsid w:val="007913E5"/>
    <w:rsid w:val="00797A04"/>
    <w:rsid w:val="007A0B61"/>
    <w:rsid w:val="007A119A"/>
    <w:rsid w:val="007A1354"/>
    <w:rsid w:val="007A18E4"/>
    <w:rsid w:val="007A3A6B"/>
    <w:rsid w:val="007A3D25"/>
    <w:rsid w:val="007A51C6"/>
    <w:rsid w:val="007B2C69"/>
    <w:rsid w:val="007B30AB"/>
    <w:rsid w:val="007B39A3"/>
    <w:rsid w:val="007B5C49"/>
    <w:rsid w:val="007B7BEC"/>
    <w:rsid w:val="007B7CB7"/>
    <w:rsid w:val="007C1149"/>
    <w:rsid w:val="007C1643"/>
    <w:rsid w:val="007C28F3"/>
    <w:rsid w:val="007C4C6D"/>
    <w:rsid w:val="007C61C0"/>
    <w:rsid w:val="007C7691"/>
    <w:rsid w:val="007D02FD"/>
    <w:rsid w:val="007D3C30"/>
    <w:rsid w:val="007D67BB"/>
    <w:rsid w:val="007E72D4"/>
    <w:rsid w:val="007F034E"/>
    <w:rsid w:val="007F1B38"/>
    <w:rsid w:val="007F359A"/>
    <w:rsid w:val="007F3E87"/>
    <w:rsid w:val="007F6DDB"/>
    <w:rsid w:val="007F713C"/>
    <w:rsid w:val="007F7643"/>
    <w:rsid w:val="00800829"/>
    <w:rsid w:val="00800C1A"/>
    <w:rsid w:val="00802612"/>
    <w:rsid w:val="00802834"/>
    <w:rsid w:val="00802B2B"/>
    <w:rsid w:val="00803A07"/>
    <w:rsid w:val="00803CA1"/>
    <w:rsid w:val="00806388"/>
    <w:rsid w:val="008064D8"/>
    <w:rsid w:val="00806EB0"/>
    <w:rsid w:val="00815729"/>
    <w:rsid w:val="008158CC"/>
    <w:rsid w:val="00816DCA"/>
    <w:rsid w:val="00821943"/>
    <w:rsid w:val="00823DDE"/>
    <w:rsid w:val="008240A7"/>
    <w:rsid w:val="008241F6"/>
    <w:rsid w:val="0082680A"/>
    <w:rsid w:val="00826AB9"/>
    <w:rsid w:val="00830E4B"/>
    <w:rsid w:val="00833DF2"/>
    <w:rsid w:val="00834EFD"/>
    <w:rsid w:val="00837932"/>
    <w:rsid w:val="0084034E"/>
    <w:rsid w:val="00842995"/>
    <w:rsid w:val="00843892"/>
    <w:rsid w:val="00843CDF"/>
    <w:rsid w:val="00852043"/>
    <w:rsid w:val="008540BA"/>
    <w:rsid w:val="0085462B"/>
    <w:rsid w:val="00854922"/>
    <w:rsid w:val="00854E73"/>
    <w:rsid w:val="008636B6"/>
    <w:rsid w:val="00864915"/>
    <w:rsid w:val="00867787"/>
    <w:rsid w:val="00867E2E"/>
    <w:rsid w:val="008701A6"/>
    <w:rsid w:val="00874E60"/>
    <w:rsid w:val="00877258"/>
    <w:rsid w:val="0087761D"/>
    <w:rsid w:val="00884493"/>
    <w:rsid w:val="00884758"/>
    <w:rsid w:val="00885EA1"/>
    <w:rsid w:val="00885FDA"/>
    <w:rsid w:val="008879CF"/>
    <w:rsid w:val="008903B2"/>
    <w:rsid w:val="008A305E"/>
    <w:rsid w:val="008A3B76"/>
    <w:rsid w:val="008A4DAD"/>
    <w:rsid w:val="008B0564"/>
    <w:rsid w:val="008B06C6"/>
    <w:rsid w:val="008C312D"/>
    <w:rsid w:val="008C5501"/>
    <w:rsid w:val="008C6A5D"/>
    <w:rsid w:val="008D24B3"/>
    <w:rsid w:val="008D5569"/>
    <w:rsid w:val="008D6D45"/>
    <w:rsid w:val="008E49BA"/>
    <w:rsid w:val="008E4CE7"/>
    <w:rsid w:val="008F5A32"/>
    <w:rsid w:val="008F659C"/>
    <w:rsid w:val="00901249"/>
    <w:rsid w:val="00904B7C"/>
    <w:rsid w:val="009104B0"/>
    <w:rsid w:val="00916AA0"/>
    <w:rsid w:val="00920E6A"/>
    <w:rsid w:val="009218D5"/>
    <w:rsid w:val="00921B7F"/>
    <w:rsid w:val="009248CC"/>
    <w:rsid w:val="0092614D"/>
    <w:rsid w:val="009277CF"/>
    <w:rsid w:val="00931320"/>
    <w:rsid w:val="00933493"/>
    <w:rsid w:val="00935059"/>
    <w:rsid w:val="00937D18"/>
    <w:rsid w:val="0094193A"/>
    <w:rsid w:val="00946F43"/>
    <w:rsid w:val="0094709A"/>
    <w:rsid w:val="009628D8"/>
    <w:rsid w:val="009660BD"/>
    <w:rsid w:val="00966199"/>
    <w:rsid w:val="00967E57"/>
    <w:rsid w:val="00973817"/>
    <w:rsid w:val="0098057E"/>
    <w:rsid w:val="00981425"/>
    <w:rsid w:val="00982520"/>
    <w:rsid w:val="00985A2C"/>
    <w:rsid w:val="00987F1A"/>
    <w:rsid w:val="0099168F"/>
    <w:rsid w:val="00995710"/>
    <w:rsid w:val="009957A5"/>
    <w:rsid w:val="00997350"/>
    <w:rsid w:val="009A05C3"/>
    <w:rsid w:val="009A280E"/>
    <w:rsid w:val="009A3069"/>
    <w:rsid w:val="009A51AF"/>
    <w:rsid w:val="009B1B7D"/>
    <w:rsid w:val="009B3117"/>
    <w:rsid w:val="009B5FA6"/>
    <w:rsid w:val="009B7097"/>
    <w:rsid w:val="009B7B30"/>
    <w:rsid w:val="009B7F8A"/>
    <w:rsid w:val="009C30A8"/>
    <w:rsid w:val="009C3A09"/>
    <w:rsid w:val="009C450D"/>
    <w:rsid w:val="009C58E6"/>
    <w:rsid w:val="009C60F8"/>
    <w:rsid w:val="009D1362"/>
    <w:rsid w:val="009D230E"/>
    <w:rsid w:val="009D2B68"/>
    <w:rsid w:val="009D2E5D"/>
    <w:rsid w:val="009D39F6"/>
    <w:rsid w:val="009D65BC"/>
    <w:rsid w:val="009E17F0"/>
    <w:rsid w:val="009E1B7A"/>
    <w:rsid w:val="009E2616"/>
    <w:rsid w:val="009E2B6A"/>
    <w:rsid w:val="009E4297"/>
    <w:rsid w:val="009E77D8"/>
    <w:rsid w:val="009F1B64"/>
    <w:rsid w:val="009F28BA"/>
    <w:rsid w:val="009F3CE9"/>
    <w:rsid w:val="009F59B1"/>
    <w:rsid w:val="00A02B2B"/>
    <w:rsid w:val="00A07E2D"/>
    <w:rsid w:val="00A123AD"/>
    <w:rsid w:val="00A12DA8"/>
    <w:rsid w:val="00A12F47"/>
    <w:rsid w:val="00A15047"/>
    <w:rsid w:val="00A15962"/>
    <w:rsid w:val="00A21440"/>
    <w:rsid w:val="00A21F53"/>
    <w:rsid w:val="00A24CC3"/>
    <w:rsid w:val="00A30EC1"/>
    <w:rsid w:val="00A32973"/>
    <w:rsid w:val="00A534B0"/>
    <w:rsid w:val="00A56184"/>
    <w:rsid w:val="00A56A92"/>
    <w:rsid w:val="00A60A68"/>
    <w:rsid w:val="00A677E0"/>
    <w:rsid w:val="00A7252F"/>
    <w:rsid w:val="00A75536"/>
    <w:rsid w:val="00A803BE"/>
    <w:rsid w:val="00A80B58"/>
    <w:rsid w:val="00A862B1"/>
    <w:rsid w:val="00A8649F"/>
    <w:rsid w:val="00A87648"/>
    <w:rsid w:val="00A93AC5"/>
    <w:rsid w:val="00AA2D31"/>
    <w:rsid w:val="00AA799B"/>
    <w:rsid w:val="00AB0A06"/>
    <w:rsid w:val="00AB1C4D"/>
    <w:rsid w:val="00AB1D18"/>
    <w:rsid w:val="00AB3C8E"/>
    <w:rsid w:val="00AB3DB9"/>
    <w:rsid w:val="00AB740A"/>
    <w:rsid w:val="00AB7C3D"/>
    <w:rsid w:val="00AC10CA"/>
    <w:rsid w:val="00AD2F9A"/>
    <w:rsid w:val="00AD5002"/>
    <w:rsid w:val="00AD53E7"/>
    <w:rsid w:val="00AD64FE"/>
    <w:rsid w:val="00AE339C"/>
    <w:rsid w:val="00AE773E"/>
    <w:rsid w:val="00AF6753"/>
    <w:rsid w:val="00AF77FF"/>
    <w:rsid w:val="00B01576"/>
    <w:rsid w:val="00B01B00"/>
    <w:rsid w:val="00B03245"/>
    <w:rsid w:val="00B045A3"/>
    <w:rsid w:val="00B100A6"/>
    <w:rsid w:val="00B13BC0"/>
    <w:rsid w:val="00B16F33"/>
    <w:rsid w:val="00B17818"/>
    <w:rsid w:val="00B33304"/>
    <w:rsid w:val="00B34F5E"/>
    <w:rsid w:val="00B350DE"/>
    <w:rsid w:val="00B360E1"/>
    <w:rsid w:val="00B37BAB"/>
    <w:rsid w:val="00B43E82"/>
    <w:rsid w:val="00B445D8"/>
    <w:rsid w:val="00B53F98"/>
    <w:rsid w:val="00B5445C"/>
    <w:rsid w:val="00B56C8A"/>
    <w:rsid w:val="00B56D44"/>
    <w:rsid w:val="00B575C6"/>
    <w:rsid w:val="00B606A6"/>
    <w:rsid w:val="00B62BAC"/>
    <w:rsid w:val="00B63E2D"/>
    <w:rsid w:val="00B64425"/>
    <w:rsid w:val="00B65DF8"/>
    <w:rsid w:val="00B66665"/>
    <w:rsid w:val="00B72CB4"/>
    <w:rsid w:val="00B73284"/>
    <w:rsid w:val="00B7566C"/>
    <w:rsid w:val="00B80072"/>
    <w:rsid w:val="00B80753"/>
    <w:rsid w:val="00B8794D"/>
    <w:rsid w:val="00B93910"/>
    <w:rsid w:val="00B93947"/>
    <w:rsid w:val="00B94160"/>
    <w:rsid w:val="00B957D3"/>
    <w:rsid w:val="00B95CE9"/>
    <w:rsid w:val="00BA0939"/>
    <w:rsid w:val="00BA1775"/>
    <w:rsid w:val="00BA1A0D"/>
    <w:rsid w:val="00BA1CF5"/>
    <w:rsid w:val="00BA1D30"/>
    <w:rsid w:val="00BA3C70"/>
    <w:rsid w:val="00BB02DC"/>
    <w:rsid w:val="00BB6C75"/>
    <w:rsid w:val="00BC132F"/>
    <w:rsid w:val="00BC212F"/>
    <w:rsid w:val="00BC477F"/>
    <w:rsid w:val="00BC6463"/>
    <w:rsid w:val="00BD039B"/>
    <w:rsid w:val="00BD548F"/>
    <w:rsid w:val="00BD6281"/>
    <w:rsid w:val="00BE058F"/>
    <w:rsid w:val="00BE1422"/>
    <w:rsid w:val="00BE2530"/>
    <w:rsid w:val="00BE431E"/>
    <w:rsid w:val="00BE691C"/>
    <w:rsid w:val="00BF2772"/>
    <w:rsid w:val="00BF4F7C"/>
    <w:rsid w:val="00C00937"/>
    <w:rsid w:val="00C073BF"/>
    <w:rsid w:val="00C07507"/>
    <w:rsid w:val="00C107A0"/>
    <w:rsid w:val="00C10AB4"/>
    <w:rsid w:val="00C113C3"/>
    <w:rsid w:val="00C11540"/>
    <w:rsid w:val="00C13EDF"/>
    <w:rsid w:val="00C15187"/>
    <w:rsid w:val="00C1684E"/>
    <w:rsid w:val="00C17849"/>
    <w:rsid w:val="00C17935"/>
    <w:rsid w:val="00C17BD3"/>
    <w:rsid w:val="00C25C3B"/>
    <w:rsid w:val="00C270B4"/>
    <w:rsid w:val="00C30AA2"/>
    <w:rsid w:val="00C3378B"/>
    <w:rsid w:val="00C40CB8"/>
    <w:rsid w:val="00C424C3"/>
    <w:rsid w:val="00C43306"/>
    <w:rsid w:val="00C435B4"/>
    <w:rsid w:val="00C449D6"/>
    <w:rsid w:val="00C44AA2"/>
    <w:rsid w:val="00C56DBB"/>
    <w:rsid w:val="00C63B98"/>
    <w:rsid w:val="00C65E83"/>
    <w:rsid w:val="00C66309"/>
    <w:rsid w:val="00C66733"/>
    <w:rsid w:val="00C6732F"/>
    <w:rsid w:val="00C71D55"/>
    <w:rsid w:val="00C71EAF"/>
    <w:rsid w:val="00C72387"/>
    <w:rsid w:val="00C777AD"/>
    <w:rsid w:val="00C8024D"/>
    <w:rsid w:val="00C81F1F"/>
    <w:rsid w:val="00C90659"/>
    <w:rsid w:val="00C91E8D"/>
    <w:rsid w:val="00CA0F2A"/>
    <w:rsid w:val="00CA4005"/>
    <w:rsid w:val="00CA63C5"/>
    <w:rsid w:val="00CA6457"/>
    <w:rsid w:val="00CA6FF3"/>
    <w:rsid w:val="00CA7FBF"/>
    <w:rsid w:val="00CB256C"/>
    <w:rsid w:val="00CB4178"/>
    <w:rsid w:val="00CB52B9"/>
    <w:rsid w:val="00CB779A"/>
    <w:rsid w:val="00CC0D50"/>
    <w:rsid w:val="00CC0EE7"/>
    <w:rsid w:val="00CC1AC4"/>
    <w:rsid w:val="00CD5C44"/>
    <w:rsid w:val="00CD757C"/>
    <w:rsid w:val="00CE5416"/>
    <w:rsid w:val="00CE697B"/>
    <w:rsid w:val="00CE7BA9"/>
    <w:rsid w:val="00CF6385"/>
    <w:rsid w:val="00D03A7B"/>
    <w:rsid w:val="00D041F1"/>
    <w:rsid w:val="00D049B5"/>
    <w:rsid w:val="00D12437"/>
    <w:rsid w:val="00D21AB0"/>
    <w:rsid w:val="00D22C37"/>
    <w:rsid w:val="00D22F10"/>
    <w:rsid w:val="00D24FC5"/>
    <w:rsid w:val="00D31B93"/>
    <w:rsid w:val="00D32267"/>
    <w:rsid w:val="00D352B9"/>
    <w:rsid w:val="00D36435"/>
    <w:rsid w:val="00D36B77"/>
    <w:rsid w:val="00D542BF"/>
    <w:rsid w:val="00D54A1E"/>
    <w:rsid w:val="00D55301"/>
    <w:rsid w:val="00D561A6"/>
    <w:rsid w:val="00D60AB6"/>
    <w:rsid w:val="00D60B98"/>
    <w:rsid w:val="00D626E7"/>
    <w:rsid w:val="00D6735E"/>
    <w:rsid w:val="00D744F0"/>
    <w:rsid w:val="00D763FA"/>
    <w:rsid w:val="00D7696A"/>
    <w:rsid w:val="00D774D1"/>
    <w:rsid w:val="00D839C5"/>
    <w:rsid w:val="00D95C07"/>
    <w:rsid w:val="00D96D6E"/>
    <w:rsid w:val="00DA35B3"/>
    <w:rsid w:val="00DA6DBA"/>
    <w:rsid w:val="00DB524A"/>
    <w:rsid w:val="00DB5D86"/>
    <w:rsid w:val="00DB69DA"/>
    <w:rsid w:val="00DB794F"/>
    <w:rsid w:val="00DC0397"/>
    <w:rsid w:val="00DD4ACC"/>
    <w:rsid w:val="00DD621B"/>
    <w:rsid w:val="00DD7D36"/>
    <w:rsid w:val="00DE0114"/>
    <w:rsid w:val="00DE751D"/>
    <w:rsid w:val="00DF04AA"/>
    <w:rsid w:val="00DF485F"/>
    <w:rsid w:val="00DF5D2B"/>
    <w:rsid w:val="00DF6521"/>
    <w:rsid w:val="00DF7CD3"/>
    <w:rsid w:val="00E0040C"/>
    <w:rsid w:val="00E01AD6"/>
    <w:rsid w:val="00E06825"/>
    <w:rsid w:val="00E23D73"/>
    <w:rsid w:val="00E27F0E"/>
    <w:rsid w:val="00E347C5"/>
    <w:rsid w:val="00E34C8F"/>
    <w:rsid w:val="00E47F23"/>
    <w:rsid w:val="00E51BEF"/>
    <w:rsid w:val="00E55248"/>
    <w:rsid w:val="00E56BAE"/>
    <w:rsid w:val="00E624B0"/>
    <w:rsid w:val="00E64D47"/>
    <w:rsid w:val="00E70F56"/>
    <w:rsid w:val="00E80F67"/>
    <w:rsid w:val="00E91142"/>
    <w:rsid w:val="00E95DAA"/>
    <w:rsid w:val="00E97FC8"/>
    <w:rsid w:val="00EA274A"/>
    <w:rsid w:val="00EA4425"/>
    <w:rsid w:val="00EA4843"/>
    <w:rsid w:val="00EA5670"/>
    <w:rsid w:val="00EA5A28"/>
    <w:rsid w:val="00EA5A34"/>
    <w:rsid w:val="00EB14B6"/>
    <w:rsid w:val="00EB2357"/>
    <w:rsid w:val="00EB3B2D"/>
    <w:rsid w:val="00EB5502"/>
    <w:rsid w:val="00EB66E6"/>
    <w:rsid w:val="00EC1F08"/>
    <w:rsid w:val="00EC336A"/>
    <w:rsid w:val="00EC59EC"/>
    <w:rsid w:val="00EC7B56"/>
    <w:rsid w:val="00ED0ED6"/>
    <w:rsid w:val="00ED156B"/>
    <w:rsid w:val="00ED3344"/>
    <w:rsid w:val="00ED7C64"/>
    <w:rsid w:val="00EE29AE"/>
    <w:rsid w:val="00EE2E28"/>
    <w:rsid w:val="00EE47A2"/>
    <w:rsid w:val="00EE55AB"/>
    <w:rsid w:val="00EE655F"/>
    <w:rsid w:val="00EF0635"/>
    <w:rsid w:val="00EF10D6"/>
    <w:rsid w:val="00EF196A"/>
    <w:rsid w:val="00EF1CA1"/>
    <w:rsid w:val="00EF26B0"/>
    <w:rsid w:val="00EF6601"/>
    <w:rsid w:val="00EF77DD"/>
    <w:rsid w:val="00F05CC5"/>
    <w:rsid w:val="00F12212"/>
    <w:rsid w:val="00F12BC0"/>
    <w:rsid w:val="00F15B3C"/>
    <w:rsid w:val="00F16649"/>
    <w:rsid w:val="00F16E0D"/>
    <w:rsid w:val="00F24FB6"/>
    <w:rsid w:val="00F30BF1"/>
    <w:rsid w:val="00F3462D"/>
    <w:rsid w:val="00F41825"/>
    <w:rsid w:val="00F42119"/>
    <w:rsid w:val="00F42880"/>
    <w:rsid w:val="00F4395B"/>
    <w:rsid w:val="00F45A68"/>
    <w:rsid w:val="00F50D4D"/>
    <w:rsid w:val="00F54F7E"/>
    <w:rsid w:val="00F56CD4"/>
    <w:rsid w:val="00F60803"/>
    <w:rsid w:val="00F60E3B"/>
    <w:rsid w:val="00F6109F"/>
    <w:rsid w:val="00F64717"/>
    <w:rsid w:val="00F65E35"/>
    <w:rsid w:val="00F671D3"/>
    <w:rsid w:val="00F72C70"/>
    <w:rsid w:val="00F75662"/>
    <w:rsid w:val="00F85310"/>
    <w:rsid w:val="00F87DD6"/>
    <w:rsid w:val="00F929B8"/>
    <w:rsid w:val="00F92C6B"/>
    <w:rsid w:val="00F9407B"/>
    <w:rsid w:val="00F94C8F"/>
    <w:rsid w:val="00F97BA5"/>
    <w:rsid w:val="00FA4D05"/>
    <w:rsid w:val="00FA7527"/>
    <w:rsid w:val="00FB0DF8"/>
    <w:rsid w:val="00FB2D26"/>
    <w:rsid w:val="00FB43B3"/>
    <w:rsid w:val="00FB50BF"/>
    <w:rsid w:val="00FB6EF1"/>
    <w:rsid w:val="00FC1C4A"/>
    <w:rsid w:val="00FC681C"/>
    <w:rsid w:val="00FD101A"/>
    <w:rsid w:val="00FD1C28"/>
    <w:rsid w:val="00FD1C78"/>
    <w:rsid w:val="00FD3D38"/>
    <w:rsid w:val="00FD66BB"/>
    <w:rsid w:val="00FD6A53"/>
    <w:rsid w:val="00FE16AD"/>
    <w:rsid w:val="00FE48AF"/>
    <w:rsid w:val="00FE6550"/>
    <w:rsid w:val="00FE686E"/>
    <w:rsid w:val="00FE7845"/>
    <w:rsid w:val="00FE7F89"/>
    <w:rsid w:val="00FF0FF7"/>
    <w:rsid w:val="00FF311E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D38"/>
    <w:rPr>
      <w:rFonts w:ascii="Calibri" w:hAnsi="Calibri"/>
      <w:bCs/>
      <w:iCs/>
      <w:sz w:val="24"/>
      <w:szCs w:val="24"/>
    </w:rPr>
  </w:style>
  <w:style w:type="paragraph" w:styleId="Nagwek1">
    <w:name w:val="heading 1"/>
    <w:basedOn w:val="Normalny"/>
    <w:qFormat/>
    <w:rsid w:val="00FD3D38"/>
    <w:pPr>
      <w:keepNext/>
      <w:spacing w:after="119"/>
      <w:jc w:val="both"/>
      <w:outlineLvl w:val="0"/>
    </w:pPr>
    <w:rPr>
      <w:rFonts w:ascii="Times New Roman" w:hAnsi="Times New Roman"/>
      <w:b/>
      <w:iCs w:val="0"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FD3D38"/>
    <w:pPr>
      <w:keepNext/>
      <w:widowControl w:val="0"/>
      <w:suppressAutoHyphens/>
      <w:spacing w:before="240" w:after="60"/>
      <w:outlineLvl w:val="1"/>
    </w:pPr>
    <w:rPr>
      <w:rFonts w:ascii="Arial" w:hAnsi="Arial"/>
      <w:b/>
      <w:i/>
      <w:sz w:val="28"/>
      <w:szCs w:val="28"/>
      <w:lang w:eastAsia="ar-SA"/>
    </w:rPr>
  </w:style>
  <w:style w:type="paragraph" w:styleId="Nagwek3">
    <w:name w:val="heading 3"/>
    <w:basedOn w:val="Normalny"/>
    <w:qFormat/>
    <w:rsid w:val="00FD3D38"/>
    <w:pPr>
      <w:keepNext/>
      <w:spacing w:before="100" w:beforeAutospacing="1" w:after="100" w:afterAutospacing="1"/>
      <w:jc w:val="right"/>
      <w:outlineLvl w:val="2"/>
    </w:pPr>
    <w:rPr>
      <w:rFonts w:ascii="Times New Roman" w:hAnsi="Times New Roman"/>
      <w:b/>
      <w:iCs w:val="0"/>
      <w:color w:val="000000"/>
      <w:sz w:val="27"/>
      <w:szCs w:val="27"/>
    </w:rPr>
  </w:style>
  <w:style w:type="paragraph" w:styleId="Nagwek4">
    <w:name w:val="heading 4"/>
    <w:basedOn w:val="Normalny"/>
    <w:qFormat/>
    <w:rsid w:val="00FD3D38"/>
    <w:pPr>
      <w:keepNext/>
      <w:spacing w:before="100" w:beforeAutospacing="1" w:after="100" w:afterAutospacing="1"/>
      <w:outlineLvl w:val="3"/>
    </w:pPr>
    <w:rPr>
      <w:rFonts w:ascii="Times New Roman" w:hAnsi="Times New Roman"/>
      <w:b/>
      <w:iCs w:val="0"/>
    </w:rPr>
  </w:style>
  <w:style w:type="paragraph" w:styleId="Nagwek5">
    <w:name w:val="heading 5"/>
    <w:basedOn w:val="Normalny"/>
    <w:qFormat/>
    <w:rsid w:val="00FD3D38"/>
    <w:pPr>
      <w:keepNext/>
      <w:spacing w:after="119"/>
      <w:outlineLvl w:val="4"/>
    </w:pPr>
    <w:rPr>
      <w:rFonts w:ascii="Times New Roman" w:hAnsi="Times New Roman"/>
      <w:b/>
      <w:iCs w:val="0"/>
      <w:sz w:val="20"/>
      <w:szCs w:val="20"/>
      <w:u w:val="single"/>
    </w:rPr>
  </w:style>
  <w:style w:type="paragraph" w:styleId="Nagwek6">
    <w:name w:val="heading 6"/>
    <w:basedOn w:val="Normalny"/>
    <w:next w:val="Normalny"/>
    <w:qFormat/>
    <w:rsid w:val="00FD3D38"/>
    <w:pPr>
      <w:keepNext/>
      <w:autoSpaceDE w:val="0"/>
      <w:autoSpaceDN w:val="0"/>
      <w:adjustRightInd w:val="0"/>
      <w:outlineLvl w:val="5"/>
    </w:pPr>
    <w:rPr>
      <w:rFonts w:ascii="Times New Roman" w:hAnsi="Times New Roman"/>
      <w:b/>
      <w:iCs w:val="0"/>
      <w:color w:val="99CC00"/>
    </w:rPr>
  </w:style>
  <w:style w:type="paragraph" w:styleId="Nagwek7">
    <w:name w:val="heading 7"/>
    <w:basedOn w:val="Normalny"/>
    <w:next w:val="Normalny"/>
    <w:qFormat/>
    <w:rsid w:val="00FD3D38"/>
    <w:pPr>
      <w:keepNext/>
      <w:autoSpaceDE w:val="0"/>
      <w:autoSpaceDN w:val="0"/>
      <w:adjustRightInd w:val="0"/>
      <w:jc w:val="center"/>
      <w:outlineLvl w:val="6"/>
    </w:pPr>
    <w:rPr>
      <w:rFonts w:ascii="Times New Roman" w:hAnsi="Times New Roman"/>
      <w:b/>
      <w:iCs w:val="0"/>
    </w:rPr>
  </w:style>
  <w:style w:type="paragraph" w:styleId="Nagwek8">
    <w:name w:val="heading 8"/>
    <w:basedOn w:val="Normalny"/>
    <w:next w:val="Normalny"/>
    <w:qFormat/>
    <w:rsid w:val="00FD3D38"/>
    <w:pPr>
      <w:keepNext/>
      <w:autoSpaceDE w:val="0"/>
      <w:autoSpaceDN w:val="0"/>
      <w:adjustRightInd w:val="0"/>
      <w:jc w:val="center"/>
      <w:outlineLvl w:val="7"/>
    </w:pPr>
    <w:rPr>
      <w:rFonts w:ascii="Times New Roman" w:hAnsi="Times New Roman"/>
      <w:b/>
      <w:iCs w:val="0"/>
      <w:color w:val="FF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D3D38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Tekstdymka">
    <w:name w:val="Balloon Text"/>
    <w:basedOn w:val="Normalny"/>
    <w:semiHidden/>
    <w:unhideWhenUsed/>
    <w:rsid w:val="00FD3D38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FD3D38"/>
    <w:rPr>
      <w:rFonts w:ascii="Tahoma" w:hAnsi="Tahoma" w:cs="Tahoma"/>
      <w:bCs/>
      <w:iCs/>
      <w:sz w:val="16"/>
      <w:szCs w:val="16"/>
    </w:rPr>
  </w:style>
  <w:style w:type="paragraph" w:customStyle="1" w:styleId="Standard">
    <w:name w:val="Standard"/>
    <w:rsid w:val="00FD3D38"/>
    <w:pPr>
      <w:suppressAutoHyphens/>
      <w:overflowPunct w:val="0"/>
      <w:autoSpaceDN w:val="0"/>
      <w:spacing w:line="100" w:lineRule="atLeast"/>
      <w:textAlignment w:val="baseline"/>
    </w:pPr>
    <w:rPr>
      <w:kern w:val="3"/>
    </w:rPr>
  </w:style>
  <w:style w:type="paragraph" w:customStyle="1" w:styleId="Textbody">
    <w:name w:val="Text body"/>
    <w:rsid w:val="00FD3D38"/>
    <w:pPr>
      <w:widowControl w:val="0"/>
      <w:suppressAutoHyphens/>
      <w:autoSpaceDN w:val="0"/>
      <w:spacing w:after="120"/>
      <w:textAlignment w:val="baseline"/>
    </w:pPr>
    <w:rPr>
      <w:kern w:val="3"/>
    </w:rPr>
  </w:style>
  <w:style w:type="character" w:customStyle="1" w:styleId="Domylnaczcionkaakapitu0">
    <w:name w:val="Domy?lna czcionka akapitu"/>
    <w:rsid w:val="00FD3D38"/>
  </w:style>
  <w:style w:type="paragraph" w:styleId="Nagwek">
    <w:name w:val="header"/>
    <w:basedOn w:val="Normalny"/>
    <w:unhideWhenUsed/>
    <w:rsid w:val="00FD3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FD3D38"/>
    <w:rPr>
      <w:rFonts w:ascii="Calibri" w:hAnsi="Calibri"/>
      <w:bCs/>
      <w:iCs/>
      <w:sz w:val="24"/>
      <w:szCs w:val="24"/>
    </w:rPr>
  </w:style>
  <w:style w:type="paragraph" w:styleId="Stopka">
    <w:name w:val="footer"/>
    <w:basedOn w:val="Normalny"/>
    <w:unhideWhenUsed/>
    <w:rsid w:val="00FD3D38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FD3D38"/>
    <w:rPr>
      <w:rFonts w:ascii="Calibri" w:hAnsi="Calibri"/>
      <w:bCs/>
      <w:iCs/>
      <w:sz w:val="24"/>
      <w:szCs w:val="24"/>
    </w:rPr>
  </w:style>
  <w:style w:type="paragraph" w:styleId="Akapitzlist">
    <w:name w:val="List Paragraph"/>
    <w:basedOn w:val="Normalny"/>
    <w:qFormat/>
    <w:rsid w:val="00FD3D38"/>
    <w:pPr>
      <w:ind w:left="708"/>
    </w:pPr>
  </w:style>
  <w:style w:type="character" w:styleId="Pogrubienie">
    <w:name w:val="Strong"/>
    <w:qFormat/>
    <w:rsid w:val="00FD3D38"/>
    <w:rPr>
      <w:b/>
      <w:bCs/>
    </w:rPr>
  </w:style>
  <w:style w:type="paragraph" w:customStyle="1" w:styleId="Tekstpodstawowy31">
    <w:name w:val="Tekst podstawowy 31"/>
    <w:rsid w:val="00FD3D38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jc w:val="both"/>
      <w:textAlignment w:val="baseline"/>
    </w:pPr>
    <w:rPr>
      <w:rFonts w:ascii="Arial" w:hAnsi="Arial"/>
      <w:color w:val="000000"/>
      <w:kern w:val="1"/>
    </w:rPr>
  </w:style>
  <w:style w:type="paragraph" w:customStyle="1" w:styleId="Zwykytekst1">
    <w:name w:val="Zwyk?y tekst1"/>
    <w:rsid w:val="00FD3D38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ourier New" w:hAnsi="Courier New"/>
      <w:color w:val="000000"/>
      <w:kern w:val="1"/>
    </w:rPr>
  </w:style>
  <w:style w:type="character" w:customStyle="1" w:styleId="Nagwek2Znak">
    <w:name w:val="Nagłówek 2 Znak"/>
    <w:rsid w:val="00FD3D38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FD3D38"/>
    <w:pPr>
      <w:widowControl w:val="0"/>
      <w:suppressAutoHyphens/>
      <w:spacing w:after="120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Znak">
    <w:name w:val="Tekst podstawowy Znak"/>
    <w:semiHidden/>
    <w:rsid w:val="00FD3D38"/>
    <w:rPr>
      <w:sz w:val="24"/>
      <w:szCs w:val="24"/>
      <w:lang w:eastAsia="ar-SA"/>
    </w:rPr>
  </w:style>
  <w:style w:type="paragraph" w:styleId="Tekstpodstawowywcity">
    <w:name w:val="Body Text Indent"/>
    <w:basedOn w:val="Normalny"/>
    <w:semiHidden/>
    <w:rsid w:val="00FD3D38"/>
    <w:pPr>
      <w:widowControl w:val="0"/>
      <w:suppressAutoHyphens/>
      <w:spacing w:after="120"/>
      <w:ind w:left="283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wcityZnak">
    <w:name w:val="Tekst podstawowy wcięty Znak"/>
    <w:semiHidden/>
    <w:rsid w:val="00FD3D38"/>
    <w:rPr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D3D38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32">
    <w:name w:val="Tekst podstawowy 32"/>
    <w:basedOn w:val="Normalny"/>
    <w:rsid w:val="00FD3D38"/>
    <w:pPr>
      <w:widowControl w:val="0"/>
      <w:suppressAutoHyphens/>
      <w:jc w:val="both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21">
    <w:name w:val="Tekst podstawowy 21"/>
    <w:basedOn w:val="Normalny"/>
    <w:rsid w:val="00FD3D38"/>
    <w:pPr>
      <w:widowControl w:val="0"/>
      <w:suppressAutoHyphens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">
    <w:name w:val="Tekst podstawowy wcięty 21"/>
    <w:basedOn w:val="Normalny"/>
    <w:rsid w:val="00FD3D38"/>
    <w:pPr>
      <w:widowControl w:val="0"/>
      <w:suppressAutoHyphens/>
      <w:ind w:left="426" w:hanging="426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31">
    <w:name w:val="Tekst podstawowy wcięty 31"/>
    <w:basedOn w:val="Normalny"/>
    <w:rsid w:val="00FD3D38"/>
    <w:pPr>
      <w:widowControl w:val="0"/>
      <w:suppressAutoHyphens/>
      <w:ind w:left="284" w:hanging="284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210">
    <w:name w:val="Tekst podstawowy wcięty 21"/>
    <w:basedOn w:val="Normalny"/>
    <w:rsid w:val="00FD3D38"/>
    <w:pPr>
      <w:widowControl w:val="0"/>
      <w:suppressAutoHyphens/>
      <w:spacing w:after="120" w:line="480" w:lineRule="auto"/>
      <w:ind w:left="283"/>
    </w:pPr>
    <w:rPr>
      <w:rFonts w:ascii="Times New Roman" w:hAnsi="Times New Roman"/>
      <w:bCs w:val="0"/>
      <w:iCs w:val="0"/>
      <w:lang w:eastAsia="ar-SA"/>
    </w:rPr>
  </w:style>
  <w:style w:type="paragraph" w:styleId="Tekstpodstawowywcity2">
    <w:name w:val="Body Text Indent 2"/>
    <w:basedOn w:val="Normalny"/>
    <w:semiHidden/>
    <w:rsid w:val="00FD3D38"/>
    <w:pPr>
      <w:tabs>
        <w:tab w:val="left" w:pos="360"/>
      </w:tabs>
      <w:ind w:left="284" w:hanging="284"/>
      <w:jc w:val="both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wcity2Znak">
    <w:name w:val="Tekst podstawowy wcięty 2 Znak"/>
    <w:semiHidden/>
    <w:rsid w:val="00FD3D38"/>
    <w:rPr>
      <w:sz w:val="24"/>
      <w:szCs w:val="24"/>
      <w:lang w:eastAsia="ar-SA"/>
    </w:rPr>
  </w:style>
  <w:style w:type="character" w:styleId="Hipercze">
    <w:name w:val="Hyperlink"/>
    <w:semiHidden/>
    <w:unhideWhenUsed/>
    <w:rsid w:val="00FD3D38"/>
    <w:rPr>
      <w:color w:val="0000FF"/>
      <w:u w:val="single"/>
    </w:rPr>
  </w:style>
  <w:style w:type="paragraph" w:customStyle="1" w:styleId="Zwykytekst10">
    <w:name w:val="Zwykły tekst1"/>
    <w:basedOn w:val="Normalny"/>
    <w:rsid w:val="00FD3D38"/>
    <w:pPr>
      <w:widowControl w:val="0"/>
      <w:suppressAutoHyphens/>
    </w:pPr>
    <w:rPr>
      <w:rFonts w:ascii="Courier New" w:eastAsia="Lucida Sans Unicode" w:hAnsi="Courier New"/>
      <w:bCs w:val="0"/>
      <w:iCs w:val="0"/>
      <w:color w:val="000000"/>
      <w:lang w:eastAsia="ar-SA"/>
    </w:rPr>
  </w:style>
  <w:style w:type="paragraph" w:styleId="Tekstpodstawowy2">
    <w:name w:val="Body Text 2"/>
    <w:basedOn w:val="Normalny"/>
    <w:semiHidden/>
    <w:rsid w:val="00FD3D38"/>
    <w:pPr>
      <w:autoSpaceDE w:val="0"/>
      <w:autoSpaceDN w:val="0"/>
      <w:adjustRightInd w:val="0"/>
      <w:jc w:val="both"/>
    </w:pPr>
    <w:rPr>
      <w:rFonts w:ascii="Times New Roman" w:hAnsi="Times New Roman"/>
      <w:bCs w:val="0"/>
      <w:iCs w:val="0"/>
      <w:sz w:val="22"/>
      <w:szCs w:val="22"/>
    </w:rPr>
  </w:style>
  <w:style w:type="paragraph" w:styleId="Tekstpodstawowy3">
    <w:name w:val="Body Text 3"/>
    <w:basedOn w:val="Normalny"/>
    <w:semiHidden/>
    <w:rsid w:val="00FD3D38"/>
    <w:rPr>
      <w:rFonts w:ascii="Times New Roman" w:hAnsi="Times New Roman"/>
      <w:bCs w:val="0"/>
      <w:iCs w:val="0"/>
      <w:sz w:val="22"/>
      <w:szCs w:val="22"/>
    </w:rPr>
  </w:style>
  <w:style w:type="paragraph" w:styleId="Tekstpodstawowywcity3">
    <w:name w:val="Body Text Indent 3"/>
    <w:basedOn w:val="Normalny"/>
    <w:semiHidden/>
    <w:rsid w:val="00FD3D38"/>
    <w:pPr>
      <w:ind w:left="720" w:hanging="360"/>
      <w:jc w:val="both"/>
    </w:pPr>
    <w:rPr>
      <w:rFonts w:ascii="Times New Roman" w:hAnsi="Times New Roman"/>
    </w:rPr>
  </w:style>
  <w:style w:type="paragraph" w:customStyle="1" w:styleId="Tekstpodstawowy210">
    <w:name w:val="Tekst podstawowy 21"/>
    <w:basedOn w:val="Normalny"/>
    <w:rsid w:val="00FD3D38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paragraph" w:customStyle="1" w:styleId="WW-Tekstpodstawowywcity3">
    <w:name w:val="WW-Tekst podstawowy wcięty 3"/>
    <w:basedOn w:val="Normalny"/>
    <w:rsid w:val="00235AC4"/>
    <w:pPr>
      <w:widowControl w:val="0"/>
      <w:suppressAutoHyphens/>
      <w:spacing w:line="360" w:lineRule="auto"/>
      <w:ind w:left="567" w:hanging="283"/>
      <w:jc w:val="both"/>
    </w:pPr>
    <w:rPr>
      <w:rFonts w:ascii="Arial" w:eastAsia="Lucida Sans Unicode" w:hAnsi="Arial"/>
      <w:bCs w:val="0"/>
      <w:iCs w:val="0"/>
      <w:lang w:eastAsia="ar-SA"/>
    </w:rPr>
  </w:style>
  <w:style w:type="paragraph" w:customStyle="1" w:styleId="WW-Tekstpodstawowywcity2">
    <w:name w:val="WW-Tekst podstawowy wcięty 2"/>
    <w:basedOn w:val="Normalny"/>
    <w:rsid w:val="004F2861"/>
    <w:pPr>
      <w:widowControl w:val="0"/>
      <w:suppressAutoHyphens/>
      <w:spacing w:line="360" w:lineRule="auto"/>
      <w:ind w:left="284" w:hanging="426"/>
      <w:jc w:val="both"/>
    </w:pPr>
    <w:rPr>
      <w:rFonts w:ascii="Arial" w:eastAsia="Lucida Sans Unicode" w:hAnsi="Arial"/>
      <w:bCs w:val="0"/>
      <w:i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26B7-58CC-4B7E-99BC-75E7C0FA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7301</TotalTime>
  <Pages>1</Pages>
  <Words>1961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13705</CharactersWithSpaces>
  <SharedDoc>false</SharedDoc>
  <HLinks>
    <vt:vector size="6" baseType="variant"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mailto:ug@slupno.eu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Marzena</cp:lastModifiedBy>
  <cp:revision>11</cp:revision>
  <cp:lastPrinted>2015-12-01T14:18:00Z</cp:lastPrinted>
  <dcterms:created xsi:type="dcterms:W3CDTF">2013-03-20T13:49:00Z</dcterms:created>
  <dcterms:modified xsi:type="dcterms:W3CDTF">2015-12-04T13:46:00Z</dcterms:modified>
</cp:coreProperties>
</file>