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71" w:rsidRDefault="00175371" w:rsidP="00175371">
      <w:pPr>
        <w:spacing w:before="100" w:beforeAutospacing="1" w:line="102" w:lineRule="atLeast"/>
        <w:rPr>
          <w:rFonts w:ascii="Times New Roman" w:hAnsi="Times New Roman"/>
          <w:b/>
          <w:iCs w:val="0"/>
        </w:rPr>
      </w:pP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Załącznik nr 1</w:t>
      </w:r>
    </w:p>
    <w:p w:rsidR="00175371" w:rsidRPr="00F94C8F" w:rsidRDefault="00175371" w:rsidP="00175371">
      <w:pPr>
        <w:jc w:val="center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FORMULARZ OFERT</w:t>
      </w:r>
      <w:r>
        <w:rPr>
          <w:rFonts w:ascii="Arial" w:hAnsi="Arial" w:cs="Arial"/>
          <w:b/>
          <w:iCs w:val="0"/>
        </w:rPr>
        <w:t>Y</w:t>
      </w:r>
    </w:p>
    <w:p w:rsidR="00175371" w:rsidRPr="00F94C8F" w:rsidRDefault="00175371" w:rsidP="00175371">
      <w:pPr>
        <w:spacing w:before="119" w:line="102" w:lineRule="atLeast"/>
        <w:jc w:val="center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dla postępowania przetargowego o wartości zamówienia mniejszej niż kwoty określone w przepisach wydanych na podstawie art.11 ust.8 Prawa zamówień publicznych</w:t>
      </w:r>
    </w:p>
    <w:p w:rsidR="00175371" w:rsidRDefault="00175371" w:rsidP="00175371">
      <w:pPr>
        <w:rPr>
          <w:rFonts w:ascii="Arial" w:hAnsi="Arial" w:cs="Arial"/>
          <w:b/>
          <w:iCs w:val="0"/>
          <w:u w:val="single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Dane dotyczące Wykonawcy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Nazwa.............................................................................................................................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Siedziba..........................................................................................................................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Nr telefonu/faks/e-mail ……….....................................................................................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NIP..................................................................................................................................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REGON..........................................................................................................................</w:t>
      </w:r>
    </w:p>
    <w:p w:rsidR="00175371" w:rsidRDefault="00175371" w:rsidP="00175371">
      <w:pPr>
        <w:spacing w:line="360" w:lineRule="auto"/>
        <w:rPr>
          <w:rFonts w:ascii="Arial" w:hAnsi="Arial" w:cs="Arial"/>
          <w:b/>
          <w:iCs w:val="0"/>
          <w:u w:val="single"/>
        </w:rPr>
      </w:pPr>
    </w:p>
    <w:p w:rsidR="00175371" w:rsidRPr="00F94C8F" w:rsidRDefault="00175371" w:rsidP="00175371">
      <w:pPr>
        <w:spacing w:line="360" w:lineRule="auto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Dane dotyczące Zamawiającego</w:t>
      </w:r>
    </w:p>
    <w:p w:rsidR="00175371" w:rsidRPr="00F94C8F" w:rsidRDefault="00175371" w:rsidP="00175371">
      <w:pPr>
        <w:rPr>
          <w:rFonts w:ascii="Arial" w:hAnsi="Arial" w:cs="Arial"/>
          <w:b/>
          <w:bCs w:val="0"/>
          <w:iCs w:val="0"/>
        </w:rPr>
      </w:pPr>
      <w:r w:rsidRPr="00F94C8F">
        <w:rPr>
          <w:rFonts w:ascii="Arial" w:hAnsi="Arial" w:cs="Arial"/>
          <w:b/>
          <w:bCs w:val="0"/>
          <w:iCs w:val="0"/>
        </w:rPr>
        <w:t>Gmina Słupno</w:t>
      </w:r>
    </w:p>
    <w:p w:rsidR="00175371" w:rsidRPr="00F94C8F" w:rsidRDefault="00175371" w:rsidP="00175371">
      <w:pPr>
        <w:rPr>
          <w:rFonts w:ascii="Arial" w:hAnsi="Arial" w:cs="Arial"/>
          <w:b/>
          <w:bCs w:val="0"/>
          <w:iCs w:val="0"/>
        </w:rPr>
      </w:pPr>
      <w:r w:rsidRPr="00F94C8F">
        <w:rPr>
          <w:rFonts w:ascii="Arial" w:hAnsi="Arial" w:cs="Arial"/>
          <w:b/>
          <w:bCs w:val="0"/>
          <w:iCs w:val="0"/>
        </w:rPr>
        <w:t>ul. Miszewska 8a, 09-472 Słupno</w:t>
      </w:r>
    </w:p>
    <w:p w:rsidR="00175371" w:rsidRDefault="00175371" w:rsidP="00175371">
      <w:pPr>
        <w:rPr>
          <w:rFonts w:ascii="Arial" w:hAnsi="Arial" w:cs="Arial"/>
          <w:b/>
          <w:iCs w:val="0"/>
          <w:u w:val="single"/>
        </w:rPr>
      </w:pPr>
    </w:p>
    <w:p w:rsidR="00175371" w:rsidRDefault="00175371" w:rsidP="00175371">
      <w:pPr>
        <w:rPr>
          <w:rFonts w:ascii="Arial" w:hAnsi="Arial" w:cs="Arial"/>
          <w:b/>
          <w:iCs w:val="0"/>
          <w:u w:val="single"/>
        </w:rPr>
      </w:pPr>
      <w:r w:rsidRPr="00F94C8F">
        <w:rPr>
          <w:rFonts w:ascii="Arial" w:hAnsi="Arial" w:cs="Arial"/>
          <w:b/>
          <w:iCs w:val="0"/>
          <w:u w:val="single"/>
        </w:rPr>
        <w:t>Zobowiązania Wykonawcy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Zobowiązuję się wykonać przedmiot zamówienia </w:t>
      </w:r>
      <w:proofErr w:type="spellStart"/>
      <w:r w:rsidRPr="00F94C8F">
        <w:rPr>
          <w:rFonts w:ascii="Arial" w:hAnsi="Arial" w:cs="Arial"/>
          <w:bCs w:val="0"/>
          <w:iCs w:val="0"/>
        </w:rPr>
        <w:t>pn</w:t>
      </w:r>
      <w:proofErr w:type="spellEnd"/>
      <w:r w:rsidRPr="00F94C8F">
        <w:rPr>
          <w:rFonts w:ascii="Arial" w:hAnsi="Arial" w:cs="Arial"/>
          <w:bCs w:val="0"/>
          <w:iCs w:val="0"/>
        </w:rPr>
        <w:t>:</w:t>
      </w:r>
    </w:p>
    <w:p w:rsidR="00175371" w:rsidRDefault="00175371" w:rsidP="00175371">
      <w:pPr>
        <w:spacing w:line="360" w:lineRule="auto"/>
        <w:jc w:val="center"/>
        <w:rPr>
          <w:rFonts w:ascii="Arial" w:hAnsi="Arial" w:cs="Arial"/>
          <w:b/>
          <w:iCs w:val="0"/>
        </w:rPr>
      </w:pPr>
    </w:p>
    <w:p w:rsidR="00175371" w:rsidRDefault="00175371" w:rsidP="00175371">
      <w:pPr>
        <w:spacing w:line="360" w:lineRule="auto"/>
        <w:jc w:val="center"/>
        <w:rPr>
          <w:rFonts w:ascii="Arial" w:hAnsi="Arial" w:cs="Arial"/>
          <w:b/>
          <w:iCs w:val="0"/>
        </w:rPr>
      </w:pPr>
      <w:r w:rsidRPr="0090565E">
        <w:rPr>
          <w:rFonts w:ascii="Arial" w:hAnsi="Arial" w:cs="Arial"/>
          <w:b/>
          <w:iCs w:val="0"/>
        </w:rPr>
        <w:t>„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”.</w:t>
      </w:r>
    </w:p>
    <w:p w:rsidR="00175371" w:rsidRPr="00740162" w:rsidRDefault="00175371" w:rsidP="00175371">
      <w:pPr>
        <w:spacing w:line="360" w:lineRule="auto"/>
        <w:rPr>
          <w:rFonts w:ascii="Arial" w:hAnsi="Arial" w:cs="Arial"/>
          <w:b/>
          <w:bCs w:val="0"/>
          <w:iCs w:val="0"/>
        </w:rPr>
      </w:pPr>
      <w:r w:rsidRPr="00C8024D">
        <w:rPr>
          <w:rFonts w:ascii="Arial" w:hAnsi="Arial" w:cs="Arial"/>
          <w:b/>
          <w:iCs w:val="0"/>
        </w:rPr>
        <w:t>za kwotę</w:t>
      </w:r>
      <w:r w:rsidRPr="00C8024D">
        <w:rPr>
          <w:rFonts w:ascii="Arial" w:hAnsi="Arial" w:cs="Arial"/>
          <w:bCs w:val="0"/>
          <w:iCs w:val="0"/>
        </w:rPr>
        <w:t xml:space="preserve"> </w:t>
      </w:r>
      <w:r w:rsidRPr="00740162">
        <w:rPr>
          <w:rFonts w:ascii="Arial" w:hAnsi="Arial" w:cs="Arial"/>
          <w:b/>
          <w:bCs w:val="0"/>
          <w:iCs w:val="0"/>
        </w:rPr>
        <w:t>brutto (złotych):</w:t>
      </w:r>
      <w:r w:rsidRPr="00C8024D">
        <w:rPr>
          <w:rFonts w:ascii="Arial" w:hAnsi="Arial" w:cs="Arial"/>
          <w:bCs w:val="0"/>
          <w:iCs w:val="0"/>
        </w:rPr>
        <w:t xml:space="preserve"> </w:t>
      </w:r>
      <w:r w:rsidRPr="00740162">
        <w:rPr>
          <w:rFonts w:ascii="Arial" w:hAnsi="Arial" w:cs="Arial"/>
          <w:b/>
          <w:bCs w:val="0"/>
          <w:iCs w:val="0"/>
        </w:rPr>
        <w:t>…………………………………………………………………</w:t>
      </w:r>
    </w:p>
    <w:p w:rsidR="00175371" w:rsidRDefault="00175371" w:rsidP="00175371">
      <w:pPr>
        <w:spacing w:line="360" w:lineRule="auto"/>
        <w:rPr>
          <w:rFonts w:ascii="Arial" w:hAnsi="Arial" w:cs="Arial"/>
          <w:b/>
          <w:bCs w:val="0"/>
          <w:iCs w:val="0"/>
        </w:rPr>
      </w:pPr>
      <w:r w:rsidRPr="00740162">
        <w:rPr>
          <w:rFonts w:ascii="Arial" w:hAnsi="Arial" w:cs="Arial"/>
          <w:b/>
          <w:bCs w:val="0"/>
          <w:iCs w:val="0"/>
        </w:rPr>
        <w:t>słownie: ………………………………………………………………………………………</w:t>
      </w:r>
    </w:p>
    <w:p w:rsidR="00175371" w:rsidRPr="00C8024D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  <w:r w:rsidRPr="00C8024D">
        <w:rPr>
          <w:rFonts w:ascii="Arial" w:hAnsi="Arial" w:cs="Arial"/>
          <w:bCs w:val="0"/>
          <w:iCs w:val="0"/>
        </w:rPr>
        <w:t xml:space="preserve">2. Zobowiązuję się wykonać zamówienie do dnia:  </w:t>
      </w:r>
      <w:r>
        <w:rPr>
          <w:rFonts w:ascii="Arial" w:hAnsi="Arial" w:cs="Arial"/>
          <w:b/>
          <w:iCs w:val="0"/>
        </w:rPr>
        <w:t>31</w:t>
      </w:r>
      <w:r w:rsidRPr="00C8024D">
        <w:rPr>
          <w:rFonts w:ascii="Arial" w:hAnsi="Arial" w:cs="Arial"/>
          <w:b/>
          <w:iCs w:val="0"/>
        </w:rPr>
        <w:t>.</w:t>
      </w:r>
      <w:r>
        <w:rPr>
          <w:rFonts w:ascii="Arial" w:hAnsi="Arial" w:cs="Arial"/>
          <w:b/>
          <w:iCs w:val="0"/>
        </w:rPr>
        <w:t>08</w:t>
      </w:r>
      <w:r w:rsidRPr="00C8024D">
        <w:rPr>
          <w:rFonts w:ascii="Arial" w:hAnsi="Arial" w:cs="Arial"/>
          <w:b/>
          <w:iCs w:val="0"/>
        </w:rPr>
        <w:t>.201</w:t>
      </w:r>
      <w:r>
        <w:rPr>
          <w:rFonts w:ascii="Arial" w:hAnsi="Arial" w:cs="Arial"/>
          <w:b/>
          <w:iCs w:val="0"/>
        </w:rPr>
        <w:t>6</w:t>
      </w:r>
      <w:r w:rsidRPr="00C8024D">
        <w:rPr>
          <w:rFonts w:ascii="Arial" w:hAnsi="Arial" w:cs="Arial"/>
          <w:b/>
          <w:iCs w:val="0"/>
        </w:rPr>
        <w:t>r.</w:t>
      </w:r>
    </w:p>
    <w:p w:rsidR="00175371" w:rsidRPr="00A32973" w:rsidRDefault="00175371" w:rsidP="00175371">
      <w:pPr>
        <w:spacing w:before="100" w:beforeAutospacing="1"/>
        <w:rPr>
          <w:rFonts w:ascii="Arial" w:hAnsi="Arial" w:cs="Arial"/>
          <w:b/>
          <w:iCs w:val="0"/>
        </w:rPr>
      </w:pPr>
      <w:r w:rsidRPr="00A32973">
        <w:rPr>
          <w:rFonts w:ascii="Arial" w:hAnsi="Arial" w:cs="Arial"/>
          <w:bCs w:val="0"/>
          <w:iCs w:val="0"/>
        </w:rPr>
        <w:t xml:space="preserve">3. Okres gwarancji </w:t>
      </w:r>
      <w:r>
        <w:rPr>
          <w:rFonts w:ascii="Arial" w:hAnsi="Arial" w:cs="Arial"/>
          <w:bCs w:val="0"/>
          <w:iCs w:val="0"/>
        </w:rPr>
        <w:t xml:space="preserve">jakości </w:t>
      </w:r>
      <w:r w:rsidRPr="00A32973">
        <w:rPr>
          <w:rFonts w:ascii="Arial" w:hAnsi="Arial" w:cs="Arial"/>
          <w:bCs w:val="0"/>
          <w:iCs w:val="0"/>
        </w:rPr>
        <w:t xml:space="preserve">(wyrażony w liczbie miesięcy): </w:t>
      </w:r>
      <w:r>
        <w:rPr>
          <w:rFonts w:ascii="Arial" w:hAnsi="Arial" w:cs="Arial"/>
          <w:bCs w:val="0"/>
          <w:iCs w:val="0"/>
        </w:rPr>
        <w:t>……………….</w:t>
      </w:r>
      <w:r w:rsidRPr="00A32973">
        <w:rPr>
          <w:rFonts w:ascii="Arial" w:hAnsi="Arial" w:cs="Arial"/>
          <w:b/>
          <w:iCs w:val="0"/>
        </w:rPr>
        <w:t xml:space="preserve"> m-</w:t>
      </w:r>
      <w:proofErr w:type="spellStart"/>
      <w:r w:rsidRPr="00A32973">
        <w:rPr>
          <w:rFonts w:ascii="Arial" w:hAnsi="Arial" w:cs="Arial"/>
          <w:b/>
          <w:iCs w:val="0"/>
        </w:rPr>
        <w:t>cy</w:t>
      </w:r>
      <w:proofErr w:type="spellEnd"/>
      <w:r w:rsidRPr="00A32973">
        <w:rPr>
          <w:rFonts w:ascii="Arial" w:hAnsi="Arial" w:cs="Arial"/>
          <w:b/>
          <w:iCs w:val="0"/>
        </w:rPr>
        <w:t>.</w:t>
      </w:r>
    </w:p>
    <w:p w:rsidR="00175371" w:rsidRDefault="00175371" w:rsidP="00175371">
      <w:pPr>
        <w:spacing w:line="360" w:lineRule="auto"/>
        <w:jc w:val="center"/>
        <w:rPr>
          <w:rFonts w:ascii="Arial" w:hAnsi="Arial" w:cs="Arial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Pełnomocnik w przypadku składania oferty wspólnej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Nazwisko, imię ....................................................................................................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Stanowisko ...........................................................................................................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Telefon...................................................Fax.........................................................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Zakres*: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- do reprezentowania w postępowaniu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- do reprezentowania w postępowaniu i zawarcia umowy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Oświadczam, że:</w:t>
      </w: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1. Oferujemy wykonanie zamówienia:</w:t>
      </w:r>
      <w:r w:rsidRPr="00F94C8F">
        <w:rPr>
          <w:rFonts w:ascii="Arial" w:hAnsi="Arial" w:cs="Arial"/>
          <w:b/>
          <w:iCs w:val="0"/>
        </w:rPr>
        <w:t xml:space="preserve"> </w:t>
      </w:r>
    </w:p>
    <w:p w:rsidR="00175371" w:rsidRPr="00F94C8F" w:rsidRDefault="00175371" w:rsidP="00175371">
      <w:pPr>
        <w:jc w:val="both"/>
        <w:rPr>
          <w:rFonts w:ascii="Arial" w:hAnsi="Arial" w:cs="Arial"/>
          <w:bCs w:val="0"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  <w:r>
        <w:rPr>
          <w:rFonts w:ascii="Arial" w:hAnsi="Arial" w:cs="Arial"/>
          <w:b/>
          <w:iCs w:val="0"/>
        </w:rPr>
        <w:t xml:space="preserve"> </w:t>
      </w:r>
      <w:r w:rsidRPr="00F94C8F">
        <w:rPr>
          <w:rFonts w:ascii="Arial" w:hAnsi="Arial" w:cs="Arial"/>
          <w:bCs w:val="0"/>
          <w:iCs w:val="0"/>
        </w:rPr>
        <w:t>zgodnie z opisem przedmiotu zamówienia</w:t>
      </w:r>
      <w:r>
        <w:rPr>
          <w:rFonts w:ascii="Arial" w:hAnsi="Arial" w:cs="Arial"/>
          <w:bCs w:val="0"/>
          <w:iCs w:val="0"/>
        </w:rPr>
        <w:t xml:space="preserve">, STWIORB i dokumentacją projektową. </w:t>
      </w:r>
    </w:p>
    <w:p w:rsidR="00175371" w:rsidRPr="00A94D10" w:rsidRDefault="00175371" w:rsidP="00175371">
      <w:pPr>
        <w:jc w:val="both"/>
        <w:rPr>
          <w:rFonts w:ascii="Arial" w:hAnsi="Arial" w:cs="Arial"/>
          <w:bCs w:val="0"/>
          <w:iCs w:val="0"/>
        </w:rPr>
      </w:pPr>
      <w:r w:rsidRPr="00A94D10">
        <w:rPr>
          <w:rFonts w:ascii="Arial" w:hAnsi="Arial" w:cs="Arial"/>
          <w:bCs w:val="0"/>
          <w:iCs w:val="0"/>
        </w:rPr>
        <w:t xml:space="preserve">2. Oświadczamy, że zapoznaliśmy się ze szczegółowymi warunkami przetargu zawartymi przez Zamawiającego w Specyfikacji Istotnych Warunków Zamówienia                    </w:t>
      </w:r>
      <w:r w:rsidRPr="00A94D10">
        <w:rPr>
          <w:rFonts w:ascii="Arial" w:hAnsi="Arial" w:cs="Arial"/>
          <w:bCs w:val="0"/>
          <w:iCs w:val="0"/>
        </w:rPr>
        <w:lastRenderedPageBreak/>
        <w:t>i nie wnosimy do nich żadnych zastrzeżeń oraz zdobyliśmy konieczne informacje do przygotowania oferty.</w:t>
      </w:r>
    </w:p>
    <w:p w:rsidR="00175371" w:rsidRPr="00A94D10" w:rsidRDefault="00175371" w:rsidP="00175371">
      <w:pPr>
        <w:rPr>
          <w:rFonts w:ascii="Arial" w:hAnsi="Arial" w:cs="Arial"/>
          <w:bCs w:val="0"/>
          <w:iCs w:val="0"/>
        </w:rPr>
      </w:pPr>
      <w:r w:rsidRPr="00A94D10">
        <w:rPr>
          <w:rFonts w:ascii="Arial" w:hAnsi="Arial" w:cs="Arial"/>
          <w:bCs w:val="0"/>
          <w:iCs w:val="0"/>
        </w:rPr>
        <w:t>3. Uważam się za związanego niniejszą ofertą przez okres 30 dni.</w:t>
      </w:r>
    </w:p>
    <w:p w:rsidR="00175371" w:rsidRPr="00A94D10" w:rsidRDefault="00175371" w:rsidP="00175371">
      <w:pPr>
        <w:jc w:val="both"/>
        <w:rPr>
          <w:rFonts w:ascii="Arial" w:hAnsi="Arial" w:cs="Arial"/>
          <w:bCs w:val="0"/>
          <w:iCs w:val="0"/>
        </w:rPr>
      </w:pPr>
      <w:r w:rsidRPr="00A94D10">
        <w:rPr>
          <w:rFonts w:ascii="Arial" w:hAnsi="Arial" w:cs="Arial"/>
          <w:bCs w:val="0"/>
          <w:iCs w:val="0"/>
        </w:rPr>
        <w:t>4. Oświadczamy, że zawarty w SIWZ wzór umowy został przez nas zaakceptowany                 i zobowiązujemy się w przypadku wyboru naszej oferty do zawarcia umowy na wymienionych w niej warunkach, w miejscu i terminie wyznaczonym przez Zamawiającego.</w:t>
      </w:r>
    </w:p>
    <w:p w:rsidR="00175371" w:rsidRPr="00A94D10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A94D10">
        <w:rPr>
          <w:rFonts w:ascii="Arial" w:hAnsi="Arial" w:cs="Arial"/>
          <w:bCs w:val="0"/>
          <w:iCs w:val="0"/>
        </w:rPr>
        <w:t>5. Wadium w wysokości ...................... zostało wniesione w formie ….........................</w:t>
      </w:r>
    </w:p>
    <w:p w:rsidR="00175371" w:rsidRPr="00A94D1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A94D10">
        <w:rPr>
          <w:rFonts w:ascii="Arial" w:hAnsi="Arial" w:cs="Arial"/>
          <w:bCs w:val="0"/>
          <w:iCs w:val="0"/>
        </w:rPr>
        <w:t>6. Akceptujemy warunki płatności określone przez Zamawiającego w Specyfikacji Istotnych Warunków Zamówienia.</w:t>
      </w:r>
    </w:p>
    <w:p w:rsidR="00175371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7</w:t>
      </w:r>
      <w:r w:rsidRPr="00FE6550">
        <w:rPr>
          <w:rFonts w:ascii="Arial" w:hAnsi="Arial" w:cs="Arial"/>
          <w:bCs w:val="0"/>
          <w:iCs w:val="0"/>
        </w:rPr>
        <w:t xml:space="preserve">. Zamówienie </w:t>
      </w:r>
      <w:r w:rsidRPr="00887176">
        <w:rPr>
          <w:rFonts w:ascii="Arial" w:hAnsi="Arial" w:cs="Arial"/>
          <w:bCs w:val="0"/>
          <w:iCs w:val="0"/>
        </w:rPr>
        <w:t>zrealizujemy sami*/ przy udziale podwykonawców w następującym zakresie*: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E6550">
        <w:rPr>
          <w:rFonts w:ascii="Arial" w:hAnsi="Arial" w:cs="Arial"/>
          <w:bCs w:val="0"/>
          <w:iCs w:val="0"/>
        </w:rPr>
        <w:t>a)</w:t>
      </w:r>
      <w:r w:rsidRPr="00FE6550">
        <w:rPr>
          <w:rFonts w:ascii="Arial" w:hAnsi="Arial" w:cs="Arial"/>
          <w:bCs w:val="0"/>
          <w:iCs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FE6550">
        <w:rPr>
          <w:rFonts w:ascii="Arial" w:hAnsi="Arial" w:cs="Arial"/>
          <w:bCs w:val="0"/>
          <w:i/>
          <w:sz w:val="16"/>
          <w:szCs w:val="16"/>
        </w:rPr>
        <w:t>/część zamówienia, której wykonanie wykonawca zamierza powierzyć podwykonawcy/</w:t>
      </w:r>
    </w:p>
    <w:p w:rsidR="00175371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E6550">
        <w:rPr>
          <w:rFonts w:ascii="Arial" w:hAnsi="Arial" w:cs="Arial"/>
          <w:bCs w:val="0"/>
          <w:iCs w:val="0"/>
        </w:rPr>
        <w:t>b)</w:t>
      </w:r>
      <w:r w:rsidRPr="00FE6550">
        <w:rPr>
          <w:rFonts w:ascii="Arial" w:hAnsi="Arial" w:cs="Arial"/>
          <w:bCs w:val="0"/>
          <w:iCs w:val="0"/>
          <w:sz w:val="22"/>
          <w:szCs w:val="22"/>
        </w:rPr>
        <w:t xml:space="preserve"> 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FE6550">
        <w:rPr>
          <w:rFonts w:ascii="Arial" w:hAnsi="Arial" w:cs="Arial"/>
          <w:bCs w:val="0"/>
          <w:i/>
          <w:sz w:val="16"/>
          <w:szCs w:val="16"/>
        </w:rPr>
        <w:t>/część zamówienia, której wykonanie wykonawca zamierza powierzyć podwykonawcy/</w:t>
      </w:r>
    </w:p>
    <w:p w:rsidR="00175371" w:rsidRPr="00C56DBB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C56DBB">
        <w:rPr>
          <w:rFonts w:ascii="Arial" w:hAnsi="Arial" w:cs="Arial"/>
          <w:bCs w:val="0"/>
          <w:iCs w:val="0"/>
        </w:rPr>
        <w:t xml:space="preserve">8. Oświadczamy, iż w celu wykazania spełnienia warunków udziału w postępowaniu, o których mowa w art. 22 ust. 1 </w:t>
      </w:r>
      <w:proofErr w:type="spellStart"/>
      <w:r w:rsidRPr="00C56DBB">
        <w:rPr>
          <w:rFonts w:ascii="Arial" w:hAnsi="Arial" w:cs="Arial"/>
          <w:bCs w:val="0"/>
          <w:iCs w:val="0"/>
        </w:rPr>
        <w:t>Pzp</w:t>
      </w:r>
      <w:proofErr w:type="spellEnd"/>
      <w:r w:rsidRPr="00C56DBB">
        <w:rPr>
          <w:rFonts w:ascii="Arial" w:hAnsi="Arial" w:cs="Arial"/>
          <w:bCs w:val="0"/>
          <w:iCs w:val="0"/>
        </w:rPr>
        <w:t xml:space="preserve">, powołujemy się, na zasadach określonych </w:t>
      </w:r>
      <w:r>
        <w:rPr>
          <w:rFonts w:ascii="Arial" w:hAnsi="Arial" w:cs="Arial"/>
          <w:bCs w:val="0"/>
          <w:iCs w:val="0"/>
        </w:rPr>
        <w:t xml:space="preserve">                 </w:t>
      </w:r>
      <w:r w:rsidRPr="00C56DBB">
        <w:rPr>
          <w:rFonts w:ascii="Arial" w:hAnsi="Arial" w:cs="Arial"/>
          <w:bCs w:val="0"/>
          <w:iCs w:val="0"/>
        </w:rPr>
        <w:t xml:space="preserve">w art. 26 ust. 2b </w:t>
      </w:r>
      <w:proofErr w:type="spellStart"/>
      <w:r w:rsidRPr="00C56DBB">
        <w:rPr>
          <w:rFonts w:ascii="Arial" w:hAnsi="Arial" w:cs="Arial"/>
          <w:bCs w:val="0"/>
          <w:iCs w:val="0"/>
        </w:rPr>
        <w:t>Pzp</w:t>
      </w:r>
      <w:proofErr w:type="spellEnd"/>
      <w:r w:rsidRPr="00C56DBB">
        <w:rPr>
          <w:rFonts w:ascii="Arial" w:hAnsi="Arial" w:cs="Arial"/>
          <w:bCs w:val="0"/>
          <w:iCs w:val="0"/>
        </w:rPr>
        <w:t>, na zasoby podwykonawców, wskazanych poniżej: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E6550">
        <w:rPr>
          <w:rFonts w:ascii="Arial" w:hAnsi="Arial" w:cs="Arial"/>
          <w:bCs w:val="0"/>
          <w:iCs w:val="0"/>
          <w:sz w:val="22"/>
          <w:szCs w:val="22"/>
        </w:rPr>
        <w:t>a) ….............................................................................................................................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FE6550">
        <w:rPr>
          <w:rFonts w:ascii="Arial" w:hAnsi="Arial" w:cs="Arial"/>
          <w:bCs w:val="0"/>
          <w:i/>
          <w:sz w:val="16"/>
          <w:szCs w:val="16"/>
        </w:rPr>
        <w:t>/nazwa (firma) podwykonawcy na zasoby, którego powołuje się wykonawca/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E6550">
        <w:rPr>
          <w:rFonts w:ascii="Arial" w:hAnsi="Arial" w:cs="Arial"/>
          <w:bCs w:val="0"/>
          <w:iCs w:val="0"/>
          <w:sz w:val="22"/>
          <w:szCs w:val="22"/>
        </w:rPr>
        <w:t>b) ….....................................................................................................................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</w:t>
      </w:r>
    </w:p>
    <w:p w:rsidR="00175371" w:rsidRPr="00FE6550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FE6550">
        <w:rPr>
          <w:rFonts w:ascii="Arial" w:hAnsi="Arial" w:cs="Arial"/>
          <w:bCs w:val="0"/>
          <w:i/>
          <w:sz w:val="16"/>
          <w:szCs w:val="16"/>
        </w:rPr>
        <w:t>/nazwa (firma) podwykonawcy na zasoby, którego powołuje się wykonawca/</w:t>
      </w:r>
    </w:p>
    <w:p w:rsidR="00175371" w:rsidRPr="001C504E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 xml:space="preserve">9. Deklarujemy wpłacenie zabezpieczenia należytego wykonania umowy w wysokości </w:t>
      </w:r>
      <w:r w:rsidRPr="001C504E">
        <w:rPr>
          <w:rFonts w:ascii="Arial" w:hAnsi="Arial" w:cs="Arial"/>
          <w:b/>
          <w:iCs w:val="0"/>
        </w:rPr>
        <w:t xml:space="preserve">10% </w:t>
      </w:r>
      <w:r w:rsidRPr="001C504E">
        <w:rPr>
          <w:rFonts w:ascii="Arial" w:hAnsi="Arial" w:cs="Arial"/>
          <w:bCs w:val="0"/>
          <w:iCs w:val="0"/>
        </w:rPr>
        <w:t>ceny ofertowej brutto w formie ......................................</w:t>
      </w:r>
      <w:r>
        <w:rPr>
          <w:rFonts w:ascii="Arial" w:hAnsi="Arial" w:cs="Arial"/>
          <w:bCs w:val="0"/>
          <w:iCs w:val="0"/>
        </w:rPr>
        <w:t>.....................</w:t>
      </w:r>
      <w:r w:rsidRPr="001C504E">
        <w:rPr>
          <w:rFonts w:ascii="Arial" w:hAnsi="Arial" w:cs="Arial"/>
          <w:bCs w:val="0"/>
          <w:iCs w:val="0"/>
        </w:rPr>
        <w:t>.</w:t>
      </w:r>
    </w:p>
    <w:p w:rsidR="00175371" w:rsidRPr="001C504E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 xml:space="preserve">10. Wszelką korespondencję w sprawie przedmiotowego postępowania należy kierować na </w:t>
      </w:r>
      <w:r>
        <w:rPr>
          <w:rFonts w:ascii="Arial" w:hAnsi="Arial" w:cs="Arial"/>
          <w:bCs w:val="0"/>
          <w:iCs w:val="0"/>
        </w:rPr>
        <w:t xml:space="preserve">poniższy adres: </w:t>
      </w:r>
      <w:r w:rsidRPr="001E4C4F">
        <w:rPr>
          <w:rFonts w:ascii="Arial" w:hAnsi="Arial" w:cs="Arial"/>
          <w:bCs w:val="0"/>
          <w:iCs w:val="0"/>
        </w:rPr>
        <w:t>.........................................................................................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lang w:val="en-US"/>
        </w:rPr>
      </w:pPr>
      <w:proofErr w:type="spellStart"/>
      <w:r w:rsidRPr="001C504E">
        <w:rPr>
          <w:rFonts w:ascii="Arial" w:hAnsi="Arial" w:cs="Arial"/>
          <w:bCs w:val="0"/>
          <w:iCs w:val="0"/>
          <w:lang w:val="en-US"/>
        </w:rPr>
        <w:t>nr</w:t>
      </w:r>
      <w:proofErr w:type="spellEnd"/>
      <w:r w:rsidRPr="001C504E">
        <w:rPr>
          <w:rFonts w:ascii="Arial" w:hAnsi="Arial" w:cs="Arial"/>
          <w:bCs w:val="0"/>
          <w:iCs w:val="0"/>
          <w:lang w:val="en-US"/>
        </w:rPr>
        <w:t xml:space="preserve">. tel. ………….., </w:t>
      </w:r>
      <w:proofErr w:type="spellStart"/>
      <w:r w:rsidRPr="001C504E">
        <w:rPr>
          <w:rFonts w:ascii="Arial" w:hAnsi="Arial" w:cs="Arial"/>
          <w:bCs w:val="0"/>
          <w:iCs w:val="0"/>
          <w:lang w:val="en-US"/>
        </w:rPr>
        <w:t>nr</w:t>
      </w:r>
      <w:proofErr w:type="spellEnd"/>
      <w:r w:rsidRPr="001C504E">
        <w:rPr>
          <w:rFonts w:ascii="Arial" w:hAnsi="Arial" w:cs="Arial"/>
          <w:bCs w:val="0"/>
          <w:iCs w:val="0"/>
          <w:lang w:val="en-US"/>
        </w:rPr>
        <w:t xml:space="preserve"> </w:t>
      </w:r>
      <w:proofErr w:type="spellStart"/>
      <w:r w:rsidRPr="001C504E">
        <w:rPr>
          <w:rFonts w:ascii="Arial" w:hAnsi="Arial" w:cs="Arial"/>
          <w:bCs w:val="0"/>
          <w:iCs w:val="0"/>
          <w:lang w:val="en-US"/>
        </w:rPr>
        <w:t>faxu</w:t>
      </w:r>
      <w:proofErr w:type="spellEnd"/>
      <w:r w:rsidRPr="001C504E">
        <w:rPr>
          <w:rFonts w:ascii="Arial" w:hAnsi="Arial" w:cs="Arial"/>
          <w:bCs w:val="0"/>
          <w:iCs w:val="0"/>
          <w:lang w:val="en-US"/>
        </w:rPr>
        <w:t xml:space="preserve"> ………………., e-mail: ….........................................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11. Załącznikami do niniejszej oferty są :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1. ...............................................................................................................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2. ...............................................................................................................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3. ...............................................................................................................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4. ...............................................................................................................</w:t>
      </w: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5. ................................................................................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...............................</w:t>
      </w:r>
    </w:p>
    <w:p w:rsidR="00175371" w:rsidRPr="001C504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12.Oferta zawiera ......... stron ponumerowanych od nr ........ do nr ..........</w:t>
      </w:r>
    </w:p>
    <w:p w:rsidR="00175371" w:rsidRPr="001C504E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.................................dnia ___________________</w:t>
      </w:r>
    </w:p>
    <w:p w:rsidR="00175371" w:rsidRPr="00F94C8F" w:rsidRDefault="00175371" w:rsidP="00175371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______________________________________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ind w:left="4956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 xml:space="preserve">   podpis uprawnionego przedstawiciela wykonawcy</w:t>
      </w:r>
    </w:p>
    <w:p w:rsidR="00175371" w:rsidRPr="00B01955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/>
          <w:iCs w:val="0"/>
          <w:color w:val="000000"/>
          <w:sz w:val="18"/>
          <w:szCs w:val="18"/>
        </w:rPr>
      </w:pPr>
      <w:r w:rsidRPr="00B01955">
        <w:rPr>
          <w:rFonts w:ascii="Arial" w:hAnsi="Arial" w:cs="Arial"/>
          <w:bCs w:val="0"/>
          <w:iCs w:val="0"/>
          <w:sz w:val="18"/>
          <w:szCs w:val="18"/>
        </w:rPr>
        <w:t>* Niepotrzebne skreślić</w:t>
      </w:r>
      <w:r w:rsidRPr="00B01955">
        <w:rPr>
          <w:rFonts w:ascii="Arial" w:hAnsi="Arial" w:cs="Arial"/>
          <w:bCs w:val="0"/>
          <w:i/>
          <w:sz w:val="18"/>
          <w:szCs w:val="18"/>
        </w:rPr>
        <w:t>. Niewypełnienie będzie oznaczało, iż Wykonawca wykona zamówienie siłami własnymi.</w:t>
      </w:r>
    </w:p>
    <w:p w:rsidR="00175371" w:rsidRPr="00821943" w:rsidRDefault="00175371" w:rsidP="00175371">
      <w:pPr>
        <w:pageBreakBefore/>
        <w:spacing w:before="100" w:beforeAutospacing="1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lastRenderedPageBreak/>
        <w:t>Załącznik nr 2</w:t>
      </w: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OŚWIADCZENIE</w:t>
      </w: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w trybie art. 22 ust. 1 ustawy – Prawo zamówień publicznych</w:t>
      </w: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.......</w:t>
      </w:r>
    </w:p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Przystępując do przetargu nieograniczonego na realizację zadania:</w:t>
      </w:r>
    </w:p>
    <w:p w:rsidR="00175371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</w:p>
    <w:p w:rsidR="00175371" w:rsidRPr="00821943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oświadczam, że możemy ubiegać się o udzielenie zamówienia publicznego zgodnie z art. 22 ust.1 ustawy Prawo zamówień publicznych.</w:t>
      </w:r>
    </w:p>
    <w:p w:rsidR="00175371" w:rsidRPr="00F94C8F" w:rsidRDefault="00175371" w:rsidP="00175371">
      <w:pPr>
        <w:jc w:val="center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.................................., dnia ________________________</w:t>
      </w: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Default="00175371" w:rsidP="00175371">
      <w:pPr>
        <w:keepNext/>
        <w:spacing w:before="100" w:beforeAutospacing="1" w:after="100" w:afterAutospacing="1"/>
        <w:jc w:val="right"/>
        <w:outlineLvl w:val="2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keepNext/>
        <w:spacing w:before="100" w:beforeAutospacing="1" w:after="100" w:afterAutospacing="1"/>
        <w:jc w:val="right"/>
        <w:outlineLvl w:val="2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Załącznik nr 3</w:t>
      </w:r>
    </w:p>
    <w:p w:rsidR="00175371" w:rsidRPr="00821943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spacing w:before="100" w:beforeAutospacing="1"/>
        <w:jc w:val="center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iCs w:val="0"/>
        </w:rPr>
        <w:t>OŚWIADCZENIE</w:t>
      </w:r>
    </w:p>
    <w:p w:rsidR="00175371" w:rsidRPr="00821943" w:rsidRDefault="00175371" w:rsidP="00175371">
      <w:pPr>
        <w:spacing w:before="100" w:beforeAutospacing="1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w trybie art. 24 ust. 1 ustawy – Prawo zamówień publicznych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.......</w:t>
      </w:r>
    </w:p>
    <w:p w:rsidR="00175371" w:rsidRPr="00821943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Przystępując do przetargu nieograniczonego na realizację zadania:</w:t>
      </w:r>
    </w:p>
    <w:p w:rsidR="00175371" w:rsidRPr="00821943" w:rsidRDefault="00175371" w:rsidP="00175371">
      <w:pPr>
        <w:jc w:val="center"/>
        <w:rPr>
          <w:rFonts w:ascii="Arial" w:hAnsi="Arial" w:cs="Arial"/>
          <w:b/>
          <w:iCs w:val="0"/>
        </w:rPr>
      </w:pPr>
      <w:bookmarkStart w:id="0" w:name="OLE_LINK2"/>
      <w:bookmarkStart w:id="1" w:name="OLE_LINK1"/>
      <w:bookmarkEnd w:id="0"/>
      <w:bookmarkEnd w:id="1"/>
    </w:p>
    <w:p w:rsidR="00175371" w:rsidRPr="00821943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 xml:space="preserve">”  </w:t>
      </w:r>
    </w:p>
    <w:p w:rsidR="00175371" w:rsidRPr="00821943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 xml:space="preserve">oświadczam, że </w:t>
      </w:r>
      <w:r>
        <w:rPr>
          <w:rFonts w:ascii="Arial" w:hAnsi="Arial" w:cs="Arial"/>
          <w:bCs w:val="0"/>
          <w:iCs w:val="0"/>
        </w:rPr>
        <w:t xml:space="preserve">w terminie składania ofert </w:t>
      </w:r>
      <w:r w:rsidRPr="00821943">
        <w:rPr>
          <w:rFonts w:ascii="Arial" w:hAnsi="Arial" w:cs="Arial"/>
          <w:bCs w:val="0"/>
          <w:iCs w:val="0"/>
        </w:rPr>
        <w:t xml:space="preserve">brak jest podstaw, o których mowa </w:t>
      </w:r>
      <w:r>
        <w:rPr>
          <w:rFonts w:ascii="Arial" w:hAnsi="Arial" w:cs="Arial"/>
          <w:bCs w:val="0"/>
          <w:iCs w:val="0"/>
        </w:rPr>
        <w:t xml:space="preserve">          </w:t>
      </w:r>
      <w:r w:rsidRPr="00821943">
        <w:rPr>
          <w:rFonts w:ascii="Arial" w:hAnsi="Arial" w:cs="Arial"/>
          <w:bCs w:val="0"/>
          <w:iCs w:val="0"/>
        </w:rPr>
        <w:t xml:space="preserve">w art. 24 ust.1 ustawy Prawo zamówień publicznych, do wykluczenia Wykonawcy </w:t>
      </w:r>
      <w:r>
        <w:rPr>
          <w:rFonts w:ascii="Arial" w:hAnsi="Arial" w:cs="Arial"/>
          <w:bCs w:val="0"/>
          <w:iCs w:val="0"/>
        </w:rPr>
        <w:t xml:space="preserve">           </w:t>
      </w:r>
      <w:r w:rsidRPr="00821943">
        <w:rPr>
          <w:rFonts w:ascii="Arial" w:hAnsi="Arial" w:cs="Arial"/>
          <w:bCs w:val="0"/>
          <w:iCs w:val="0"/>
        </w:rPr>
        <w:t>z postępowania o udzielenie zamówienia.</w:t>
      </w:r>
    </w:p>
    <w:p w:rsidR="00175371" w:rsidRPr="00821943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.................................., dnia ________________________</w:t>
      </w: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175371" w:rsidRPr="00821943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lastRenderedPageBreak/>
        <w:t>Załącznik nr 5</w:t>
      </w:r>
    </w:p>
    <w:p w:rsidR="00175371" w:rsidRPr="00821943" w:rsidRDefault="00175371" w:rsidP="00175371">
      <w:pPr>
        <w:spacing w:after="12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spacing w:after="12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spacing w:after="120"/>
        <w:jc w:val="center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iCs w:val="0"/>
        </w:rPr>
        <w:t>WYKAZ OSÓB, KTÓRE BĘDĄ UCZESTNICZYĆ WYKONYWANIU ZAMÓWIENIA</w:t>
      </w:r>
    </w:p>
    <w:p w:rsidR="00175371" w:rsidRPr="00821943" w:rsidRDefault="00175371" w:rsidP="00175371">
      <w:pPr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spacing w:after="119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dotyczy przetargu nieograniczonego na realizację zadania:</w:t>
      </w: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  <w:r w:rsidRPr="00F94C8F">
        <w:rPr>
          <w:rFonts w:ascii="Arial" w:hAnsi="Arial" w:cs="Arial"/>
          <w:b/>
          <w:iCs w:val="0"/>
        </w:rPr>
        <w:t xml:space="preserve">  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175371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</w:t>
      </w:r>
    </w:p>
    <w:p w:rsidR="00175371" w:rsidRPr="001E4C4F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  <w:lang w:val="en-US"/>
        </w:rPr>
      </w:pPr>
      <w:proofErr w:type="spellStart"/>
      <w:r w:rsidRPr="001E4C4F">
        <w:rPr>
          <w:rFonts w:ascii="Arial" w:hAnsi="Arial" w:cs="Arial"/>
          <w:bCs w:val="0"/>
          <w:iCs w:val="0"/>
          <w:lang w:val="en-US"/>
        </w:rPr>
        <w:t>Numer</w:t>
      </w:r>
      <w:proofErr w:type="spellEnd"/>
      <w:r w:rsidRPr="001E4C4F">
        <w:rPr>
          <w:rFonts w:ascii="Arial" w:hAnsi="Arial" w:cs="Arial"/>
          <w:bCs w:val="0"/>
          <w:iCs w:val="0"/>
          <w:lang w:val="en-US"/>
        </w:rPr>
        <w:t xml:space="preserve"> tel./fax , e-mail ...................................................................................................</w:t>
      </w:r>
    </w:p>
    <w:p w:rsidR="00175371" w:rsidRPr="001E4C4F" w:rsidRDefault="00175371" w:rsidP="00175371">
      <w:pPr>
        <w:jc w:val="center"/>
        <w:rPr>
          <w:rFonts w:ascii="Arial" w:hAnsi="Arial" w:cs="Arial"/>
          <w:b/>
          <w:iCs w:val="0"/>
          <w:sz w:val="22"/>
          <w:szCs w:val="22"/>
          <w:lang w:val="en-US"/>
        </w:rPr>
      </w:pPr>
    </w:p>
    <w:tbl>
      <w:tblPr>
        <w:tblW w:w="9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899"/>
        <w:gridCol w:w="1276"/>
        <w:gridCol w:w="1417"/>
        <w:gridCol w:w="2835"/>
        <w:gridCol w:w="1872"/>
      </w:tblGrid>
      <w:tr w:rsidR="00175371" w:rsidRPr="00F94C8F" w:rsidTr="007165F6">
        <w:trPr>
          <w:trHeight w:val="1049"/>
          <w:tblCellSpacing w:w="0" w:type="dxa"/>
        </w:trPr>
        <w:tc>
          <w:tcPr>
            <w:tcW w:w="5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75371" w:rsidRPr="003903C7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Cs w:val="0"/>
                <w:iCs w:val="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L.p</w:t>
            </w:r>
            <w:r w:rsidRPr="003903C7">
              <w:rPr>
                <w:rFonts w:ascii="Arial" w:hAnsi="Arial" w:cs="Arial"/>
                <w:bCs w:val="0"/>
                <w:iCs w:val="0"/>
              </w:rPr>
              <w:t>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Imię i nazwisko </w:t>
            </w:r>
          </w:p>
          <w:p w:rsidR="00175371" w:rsidRPr="003903C7" w:rsidRDefault="00175371" w:rsidP="007165F6">
            <w:pPr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Proponowana rola</w:t>
            </w: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w realizacji zamówienia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Wykształcenie</w:t>
            </w: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Doświadczenie zawodowe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Rodzaj i nr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uprawnień/kwalifikacji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potwierdzających spełnianie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wymagań*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  <w:t>* należy wpisać dokładną specjalność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  <w:t>wynikającą z posiadanych uprawnień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  <w:t>budowlanych (tzn. podać dokładną</w:t>
            </w:r>
          </w:p>
          <w:p w:rsidR="00175371" w:rsidRPr="00B35E49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B35E49"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  <w:t>treść zapisaną w decyzji</w:t>
            </w:r>
            <w:r>
              <w:rPr>
                <w:rFonts w:ascii="Arial" w:hAnsi="Arial" w:cs="Arial"/>
                <w:bCs w:val="0"/>
                <w:iCs w:val="0"/>
                <w:sz w:val="16"/>
                <w:szCs w:val="16"/>
                <w:u w:val="single"/>
              </w:rPr>
              <w:t>)</w:t>
            </w:r>
          </w:p>
          <w:p w:rsidR="00175371" w:rsidRPr="003903C7" w:rsidRDefault="00175371" w:rsidP="007165F6">
            <w:pPr>
              <w:ind w:right="57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Informacja o</w:t>
            </w: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podstawie do</w:t>
            </w:r>
          </w:p>
          <w:p w:rsidR="00175371" w:rsidRPr="003903C7" w:rsidRDefault="00175371" w:rsidP="007165F6">
            <w:pPr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dysponowania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 xml:space="preserve">osobami </w:t>
            </w:r>
            <w:r w:rsidRPr="003903C7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(np.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iCs w:val="0"/>
                <w:sz w:val="16"/>
                <w:szCs w:val="16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umowa o pracę,</w:t>
            </w:r>
          </w:p>
          <w:p w:rsidR="00175371" w:rsidRPr="00F94C8F" w:rsidRDefault="00175371" w:rsidP="007165F6">
            <w:pPr>
              <w:ind w:right="57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Cs w:val="0"/>
                <w:iCs w:val="0"/>
                <w:sz w:val="16"/>
                <w:szCs w:val="16"/>
              </w:rPr>
              <w:t>umowa o dzieło itp.)</w:t>
            </w:r>
          </w:p>
        </w:tc>
      </w:tr>
      <w:tr w:rsidR="00175371" w:rsidRPr="00F94C8F" w:rsidTr="007165F6">
        <w:trPr>
          <w:tblCellSpacing w:w="0" w:type="dxa"/>
        </w:trPr>
        <w:tc>
          <w:tcPr>
            <w:tcW w:w="5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F94C8F">
              <w:rPr>
                <w:rFonts w:ascii="Arial" w:hAnsi="Arial" w:cs="Arial"/>
                <w:b/>
                <w:iCs w:val="0"/>
                <w:sz w:val="20"/>
                <w:szCs w:val="20"/>
              </w:rPr>
              <w:t>1.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 w:after="119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Cs w:val="0"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</w:tr>
      <w:tr w:rsidR="00175371" w:rsidRPr="00F94C8F" w:rsidTr="007165F6">
        <w:trPr>
          <w:tblCellSpacing w:w="0" w:type="dxa"/>
        </w:trPr>
        <w:tc>
          <w:tcPr>
            <w:tcW w:w="5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  <w:r w:rsidRPr="00F94C8F">
              <w:rPr>
                <w:rFonts w:ascii="Arial" w:hAnsi="Arial" w:cs="Arial"/>
                <w:b/>
                <w:iCs w:val="0"/>
                <w:sz w:val="20"/>
                <w:szCs w:val="20"/>
              </w:rPr>
              <w:t>2.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 w:after="119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</w:tr>
      <w:tr w:rsidR="00175371" w:rsidRPr="00F94C8F" w:rsidTr="007165F6">
        <w:trPr>
          <w:tblCellSpacing w:w="0" w:type="dxa"/>
        </w:trPr>
        <w:tc>
          <w:tcPr>
            <w:tcW w:w="5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  <w:r w:rsidRPr="00F94C8F"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18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  <w:p w:rsidR="00175371" w:rsidRPr="00F94C8F" w:rsidRDefault="00175371" w:rsidP="007165F6">
            <w:pPr>
              <w:spacing w:before="100" w:beforeAutospacing="1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jc w:val="center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75371" w:rsidRPr="00F94C8F" w:rsidRDefault="00175371" w:rsidP="007165F6">
            <w:pPr>
              <w:spacing w:before="100" w:beforeAutospacing="1" w:after="119"/>
              <w:rPr>
                <w:rFonts w:ascii="Arial" w:hAnsi="Arial" w:cs="Arial"/>
                <w:bCs w:val="0"/>
                <w:iCs w:val="0"/>
                <w:sz w:val="20"/>
                <w:szCs w:val="20"/>
              </w:rPr>
            </w:pPr>
          </w:p>
        </w:tc>
      </w:tr>
    </w:tbl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0"/>
          <w:szCs w:val="2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 xml:space="preserve">Oświadczam, iż osoba wskazana w wykazie </w:t>
      </w:r>
      <w:r>
        <w:rPr>
          <w:rFonts w:ascii="Arial" w:hAnsi="Arial" w:cs="Arial"/>
          <w:b/>
          <w:bCs w:val="0"/>
          <w:iCs w:val="0"/>
        </w:rPr>
        <w:t xml:space="preserve">do pełnienia funkcji kierownika budowy </w:t>
      </w:r>
      <w:r w:rsidRPr="00821943">
        <w:rPr>
          <w:rFonts w:ascii="Arial" w:hAnsi="Arial" w:cs="Arial"/>
          <w:b/>
          <w:bCs w:val="0"/>
          <w:iCs w:val="0"/>
        </w:rPr>
        <w:t>posiada wymagane przez Zamawiającego uprawnienia.</w:t>
      </w: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............................., dnia .................................. </w:t>
      </w: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175371" w:rsidRPr="00F94C8F" w:rsidRDefault="00175371" w:rsidP="00175371">
      <w:pPr>
        <w:spacing w:before="100" w:beforeAutospacing="1"/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Default="00175371" w:rsidP="00175371">
      <w:pPr>
        <w:spacing w:before="100" w:beforeAutospacing="1"/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Default="00175371" w:rsidP="00175371">
      <w:pPr>
        <w:spacing w:before="100" w:beforeAutospacing="1"/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/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Pr="00821943" w:rsidRDefault="00175371" w:rsidP="00175371">
      <w:pPr>
        <w:ind w:firstLine="567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Załącznik nr 4</w:t>
      </w:r>
    </w:p>
    <w:p w:rsidR="00175371" w:rsidRPr="00821943" w:rsidRDefault="00175371" w:rsidP="00175371">
      <w:pPr>
        <w:ind w:firstLine="567"/>
        <w:jc w:val="right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spacing w:after="119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WYKAZ ROBÓT BUDOWLANYCH</w:t>
      </w:r>
    </w:p>
    <w:p w:rsidR="00175371" w:rsidRPr="00821943" w:rsidRDefault="00175371" w:rsidP="00175371">
      <w:pPr>
        <w:spacing w:after="119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spacing w:after="119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dotyczy przetargu nieograniczonego na realizację zadania:</w:t>
      </w:r>
    </w:p>
    <w:p w:rsidR="00175371" w:rsidRDefault="00175371" w:rsidP="001753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 w:val="0"/>
          <w:iCs w:val="0"/>
        </w:rPr>
      </w:pPr>
    </w:p>
    <w:p w:rsidR="00175371" w:rsidRDefault="00175371" w:rsidP="001753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</w:p>
    <w:p w:rsidR="00175371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</w:t>
      </w:r>
    </w:p>
    <w:p w:rsidR="00175371" w:rsidRPr="001E4C4F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  <w:lang w:val="en-US"/>
        </w:rPr>
      </w:pPr>
      <w:proofErr w:type="spellStart"/>
      <w:r w:rsidRPr="001E4C4F">
        <w:rPr>
          <w:rFonts w:ascii="Arial" w:hAnsi="Arial" w:cs="Arial"/>
          <w:bCs w:val="0"/>
          <w:iCs w:val="0"/>
          <w:lang w:val="en-US"/>
        </w:rPr>
        <w:t>Numer</w:t>
      </w:r>
      <w:proofErr w:type="spellEnd"/>
      <w:r w:rsidRPr="001E4C4F">
        <w:rPr>
          <w:rFonts w:ascii="Arial" w:hAnsi="Arial" w:cs="Arial"/>
          <w:bCs w:val="0"/>
          <w:iCs w:val="0"/>
          <w:lang w:val="en-US"/>
        </w:rPr>
        <w:t xml:space="preserve"> tel./fax , e-mail ...................................................................................................</w:t>
      </w:r>
    </w:p>
    <w:p w:rsidR="00175371" w:rsidRPr="001E4C4F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lang w:val="en-US"/>
        </w:rPr>
      </w:pPr>
    </w:p>
    <w:p w:rsidR="00175371" w:rsidRPr="00B35E49" w:rsidRDefault="00175371" w:rsidP="00175371">
      <w:pPr>
        <w:jc w:val="both"/>
        <w:rPr>
          <w:rFonts w:ascii="Arial" w:hAnsi="Arial" w:cs="Arial"/>
          <w:bCs w:val="0"/>
          <w:iCs w:val="0"/>
        </w:rPr>
      </w:pPr>
      <w:r w:rsidRPr="00B35E49">
        <w:rPr>
          <w:rFonts w:ascii="Arial" w:hAnsi="Arial" w:cs="Arial"/>
          <w:bCs w:val="0"/>
          <w:iCs w:val="0"/>
        </w:rPr>
        <w:t>Wykaz robót budowlanych, w zakresie niezbędnym do wykazania spełnienia warunku wiedzy i</w:t>
      </w:r>
      <w:r>
        <w:rPr>
          <w:rFonts w:ascii="Arial" w:hAnsi="Arial" w:cs="Arial"/>
          <w:bCs w:val="0"/>
          <w:iCs w:val="0"/>
        </w:rPr>
        <w:t xml:space="preserve"> </w:t>
      </w:r>
      <w:r w:rsidRPr="00B35E49">
        <w:rPr>
          <w:rFonts w:ascii="Arial" w:hAnsi="Arial" w:cs="Arial"/>
          <w:bCs w:val="0"/>
          <w:iCs w:val="0"/>
        </w:rPr>
        <w:t xml:space="preserve">doświadczenia, wykonanych w okresie ostatnich 5 lat przed upływem terminu składania ofert </w:t>
      </w: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716"/>
        <w:gridCol w:w="3525"/>
        <w:gridCol w:w="1276"/>
        <w:gridCol w:w="1276"/>
        <w:gridCol w:w="1458"/>
      </w:tblGrid>
      <w:tr w:rsidR="00175371" w:rsidRPr="00EE55AB" w:rsidTr="007165F6">
        <w:trPr>
          <w:trHeight w:val="815"/>
          <w:tblCellSpacing w:w="0" w:type="dxa"/>
        </w:trPr>
        <w:tc>
          <w:tcPr>
            <w:tcW w:w="439" w:type="dxa"/>
          </w:tcPr>
          <w:p w:rsidR="00175371" w:rsidRPr="003903C7" w:rsidRDefault="00175371" w:rsidP="007165F6">
            <w:pPr>
              <w:spacing w:before="100" w:beforeAutospacing="1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1716" w:type="dxa"/>
          </w:tcPr>
          <w:p w:rsidR="00175371" w:rsidRPr="003903C7" w:rsidRDefault="00175371" w:rsidP="007165F6">
            <w:pPr>
              <w:spacing w:before="100" w:beforeAutospacing="1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Rodzaj  zamówienia</w:t>
            </w:r>
          </w:p>
        </w:tc>
        <w:tc>
          <w:tcPr>
            <w:tcW w:w="3525" w:type="dxa"/>
          </w:tcPr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Zakres robót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należy wskazać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zakres robót polegających </w:t>
            </w:r>
            <w:r w:rsidRPr="003903C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</w:t>
            </w:r>
            <w:r w:rsidRPr="003903C7">
              <w:rPr>
                <w:rStyle w:val="Domylnaczcionkaakapitu0"/>
                <w:rFonts w:ascii="Arial" w:hAnsi="Arial" w:cs="Arial"/>
                <w:b/>
                <w:i/>
                <w:sz w:val="18"/>
                <w:szCs w:val="18"/>
              </w:rPr>
              <w:t xml:space="preserve">budowie </w:t>
            </w:r>
            <w:r>
              <w:rPr>
                <w:rStyle w:val="Domylnaczcionkaakapitu0"/>
                <w:rFonts w:ascii="Arial" w:hAnsi="Arial" w:cs="Arial"/>
                <w:b/>
                <w:i/>
                <w:sz w:val="18"/>
                <w:szCs w:val="18"/>
              </w:rPr>
              <w:t xml:space="preserve">sieci kanalizacyjnej </w:t>
            </w:r>
          </w:p>
        </w:tc>
        <w:tc>
          <w:tcPr>
            <w:tcW w:w="1276" w:type="dxa"/>
          </w:tcPr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Wartość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zamówienia 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/>
                <w:bCs w:val="0"/>
                <w:i/>
                <w:sz w:val="18"/>
                <w:szCs w:val="18"/>
              </w:rPr>
              <w:t>(brutto)</w:t>
            </w:r>
          </w:p>
        </w:tc>
        <w:tc>
          <w:tcPr>
            <w:tcW w:w="1276" w:type="dxa"/>
          </w:tcPr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Dzień, miesiąc 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i rok</w:t>
            </w:r>
          </w:p>
          <w:p w:rsidR="00175371" w:rsidRPr="003903C7" w:rsidRDefault="00175371" w:rsidP="007165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zakończenia zamówienia</w:t>
            </w:r>
          </w:p>
        </w:tc>
        <w:tc>
          <w:tcPr>
            <w:tcW w:w="1458" w:type="dxa"/>
          </w:tcPr>
          <w:p w:rsidR="00175371" w:rsidRPr="00EE55AB" w:rsidRDefault="00175371" w:rsidP="007165F6">
            <w:pPr>
              <w:spacing w:before="100" w:beforeAutospacing="1" w:after="119"/>
              <w:ind w:right="57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3903C7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Nazwa                      Zamawiającego</w:t>
            </w: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 </w:t>
            </w:r>
          </w:p>
        </w:tc>
      </w:tr>
      <w:tr w:rsidR="00175371" w:rsidTr="007165F6">
        <w:trPr>
          <w:trHeight w:val="1056"/>
          <w:tblCellSpacing w:w="0" w:type="dxa"/>
        </w:trPr>
        <w:tc>
          <w:tcPr>
            <w:tcW w:w="439" w:type="dxa"/>
          </w:tcPr>
          <w:p w:rsidR="00175371" w:rsidRDefault="00175371" w:rsidP="007165F6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</w:tcPr>
          <w:p w:rsidR="00175371" w:rsidRDefault="00175371" w:rsidP="007165F6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525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</w:tcPr>
          <w:p w:rsidR="00175371" w:rsidRDefault="00175371" w:rsidP="007165F6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458" w:type="dxa"/>
          </w:tcPr>
          <w:p w:rsidR="00175371" w:rsidRDefault="00175371" w:rsidP="007165F6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</w:tr>
      <w:tr w:rsidR="00175371" w:rsidTr="007165F6">
        <w:trPr>
          <w:tblCellSpacing w:w="0" w:type="dxa"/>
        </w:trPr>
        <w:tc>
          <w:tcPr>
            <w:tcW w:w="439" w:type="dxa"/>
          </w:tcPr>
          <w:p w:rsidR="00175371" w:rsidRDefault="00175371" w:rsidP="007165F6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</w:tcPr>
          <w:p w:rsidR="00175371" w:rsidRDefault="00175371" w:rsidP="007165F6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525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458" w:type="dxa"/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</w:tr>
      <w:tr w:rsidR="00175371" w:rsidTr="007165F6">
        <w:trPr>
          <w:tblCellSpacing w:w="0" w:type="dxa"/>
        </w:trPr>
        <w:tc>
          <w:tcPr>
            <w:tcW w:w="439" w:type="dxa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outset" w:sz="6" w:space="0" w:color="000001"/>
            </w:tcBorders>
          </w:tcPr>
          <w:p w:rsidR="00175371" w:rsidRDefault="00175371" w:rsidP="007165F6">
            <w:pPr>
              <w:spacing w:before="100" w:beforeAutospacing="1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175371" w:rsidRDefault="00175371" w:rsidP="007165F6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single" w:sz="4" w:space="0" w:color="auto"/>
            </w:tcBorders>
          </w:tcPr>
          <w:p w:rsidR="00175371" w:rsidRDefault="00175371" w:rsidP="007165F6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</w:tr>
    </w:tbl>
    <w:p w:rsidR="00175371" w:rsidRDefault="00175371" w:rsidP="0017537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0"/>
          <w:szCs w:val="20"/>
        </w:rPr>
      </w:pPr>
    </w:p>
    <w:p w:rsidR="00175371" w:rsidRPr="00F94C8F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F94C8F">
        <w:rPr>
          <w:rFonts w:ascii="Arial" w:hAnsi="Arial" w:cs="Arial"/>
          <w:b/>
          <w:iCs w:val="0"/>
          <w:sz w:val="20"/>
          <w:szCs w:val="20"/>
        </w:rPr>
        <w:t xml:space="preserve">* </w:t>
      </w:r>
      <w:r w:rsidRPr="00F94C8F">
        <w:rPr>
          <w:rFonts w:ascii="Arial" w:hAnsi="Arial" w:cs="Arial"/>
          <w:bCs w:val="0"/>
          <w:i/>
          <w:sz w:val="20"/>
          <w:szCs w:val="20"/>
        </w:rPr>
        <w:t>informacje muszą potwierdzać spełnianie warunków postawiony</w:t>
      </w:r>
      <w:r>
        <w:rPr>
          <w:rFonts w:ascii="Arial" w:hAnsi="Arial" w:cs="Arial"/>
          <w:bCs w:val="0"/>
          <w:i/>
          <w:sz w:val="20"/>
          <w:szCs w:val="20"/>
        </w:rPr>
        <w:t>ch przez Zamawiającego – Rozdz.V</w:t>
      </w:r>
      <w:r w:rsidRPr="00F94C8F">
        <w:rPr>
          <w:rFonts w:ascii="Arial" w:hAnsi="Arial" w:cs="Arial"/>
          <w:bCs w:val="0"/>
          <w:i/>
          <w:sz w:val="20"/>
          <w:szCs w:val="20"/>
        </w:rPr>
        <w:t xml:space="preserve">I </w:t>
      </w:r>
      <w:r>
        <w:rPr>
          <w:rFonts w:ascii="Arial" w:hAnsi="Arial" w:cs="Arial"/>
          <w:bCs w:val="0"/>
          <w:i/>
          <w:sz w:val="20"/>
          <w:szCs w:val="20"/>
        </w:rPr>
        <w:t xml:space="preserve"> ust.1 </w:t>
      </w:r>
      <w:r w:rsidRPr="00F94C8F">
        <w:rPr>
          <w:rFonts w:ascii="Arial" w:hAnsi="Arial" w:cs="Arial"/>
          <w:bCs w:val="0"/>
          <w:i/>
          <w:sz w:val="20"/>
          <w:szCs w:val="20"/>
        </w:rPr>
        <w:t xml:space="preserve">pkt </w:t>
      </w:r>
      <w:r>
        <w:rPr>
          <w:rFonts w:ascii="Arial" w:hAnsi="Arial" w:cs="Arial"/>
          <w:bCs w:val="0"/>
          <w:i/>
          <w:sz w:val="20"/>
          <w:szCs w:val="20"/>
        </w:rPr>
        <w:t xml:space="preserve">1.1 </w:t>
      </w:r>
      <w:proofErr w:type="spellStart"/>
      <w:r>
        <w:rPr>
          <w:rFonts w:ascii="Arial" w:hAnsi="Arial" w:cs="Arial"/>
          <w:bCs w:val="0"/>
          <w:i/>
          <w:sz w:val="20"/>
          <w:szCs w:val="20"/>
        </w:rPr>
        <w:t>ppkt</w:t>
      </w:r>
      <w:proofErr w:type="spellEnd"/>
      <w:r>
        <w:rPr>
          <w:rFonts w:ascii="Arial" w:hAnsi="Arial" w:cs="Arial"/>
          <w:bCs w:val="0"/>
          <w:i/>
          <w:sz w:val="20"/>
          <w:szCs w:val="20"/>
        </w:rPr>
        <w:t xml:space="preserve"> 2)</w:t>
      </w:r>
    </w:p>
    <w:p w:rsidR="00175371" w:rsidRPr="00C86EFE" w:rsidRDefault="00175371" w:rsidP="00175371">
      <w:pPr>
        <w:jc w:val="both"/>
        <w:rPr>
          <w:rFonts w:ascii="Arial" w:hAnsi="Arial" w:cs="Arial"/>
          <w:bCs w:val="0"/>
          <w:iCs w:val="0"/>
          <w:sz w:val="20"/>
          <w:szCs w:val="20"/>
        </w:rPr>
      </w:pPr>
      <w:r w:rsidRPr="00C86EFE">
        <w:rPr>
          <w:rFonts w:ascii="Arial" w:hAnsi="Arial" w:cs="Arial"/>
          <w:bCs w:val="0"/>
          <w:iCs w:val="0"/>
          <w:sz w:val="20"/>
          <w:szCs w:val="20"/>
        </w:rPr>
        <w:t xml:space="preserve">Do wykazu – zgodnie z zapisem Rozdz. VII pkt 1 </w:t>
      </w:r>
      <w:proofErr w:type="spellStart"/>
      <w:r w:rsidRPr="00C86EFE">
        <w:rPr>
          <w:rFonts w:ascii="Arial" w:hAnsi="Arial" w:cs="Arial"/>
          <w:bCs w:val="0"/>
          <w:iCs w:val="0"/>
          <w:sz w:val="20"/>
          <w:szCs w:val="20"/>
        </w:rPr>
        <w:t>ppkt</w:t>
      </w:r>
      <w:proofErr w:type="spellEnd"/>
      <w:r w:rsidRPr="00C86EFE">
        <w:rPr>
          <w:rFonts w:ascii="Arial" w:hAnsi="Arial" w:cs="Arial"/>
          <w:bCs w:val="0"/>
          <w:iCs w:val="0"/>
          <w:sz w:val="20"/>
          <w:szCs w:val="20"/>
        </w:rPr>
        <w:t xml:space="preserve"> 2) - Wykonawca załącza dowody dotyczące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najważniejszych robót, określające, czy roboty te zostały wykonane w sposób należyty oraz wskazujące,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czy zostały wykonane zgodnie z zasadami sztuki budowlanej i prawidłowo ukończone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(dowodem jest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poświadczenie, a jeżeli z uzasadnionych przyczyn o obiektywnym charakterze wykonawca nie jest w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stanie uzyskać poświadczenia – inne dokumenty)</w:t>
      </w:r>
    </w:p>
    <w:p w:rsidR="00175371" w:rsidRPr="00C86EFE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175371" w:rsidRPr="00F94C8F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175371" w:rsidRPr="00F94C8F" w:rsidRDefault="00175371" w:rsidP="00175371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.........................., dnia .................................</w:t>
      </w:r>
    </w:p>
    <w:p w:rsidR="00175371" w:rsidRPr="00F94C8F" w:rsidRDefault="00175371" w:rsidP="00175371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175371" w:rsidRPr="00F94C8F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175371" w:rsidRPr="00821943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lastRenderedPageBreak/>
        <w:t>Załącznik nr 6</w:t>
      </w:r>
    </w:p>
    <w:p w:rsidR="00175371" w:rsidRPr="00821943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175371" w:rsidRPr="00C86EFE" w:rsidRDefault="00175371" w:rsidP="00175371">
      <w:pPr>
        <w:jc w:val="center"/>
        <w:rPr>
          <w:rFonts w:ascii="Arial" w:hAnsi="Arial" w:cs="Arial"/>
          <w:b/>
          <w:bCs w:val="0"/>
          <w:iCs w:val="0"/>
        </w:rPr>
      </w:pPr>
      <w:r w:rsidRPr="00C86EFE">
        <w:rPr>
          <w:rFonts w:ascii="Arial" w:hAnsi="Arial" w:cs="Arial"/>
          <w:b/>
          <w:bCs w:val="0"/>
          <w:iCs w:val="0"/>
        </w:rPr>
        <w:t>OŚWIADCZENIE</w:t>
      </w:r>
    </w:p>
    <w:p w:rsidR="00175371" w:rsidRPr="00C86EFE" w:rsidRDefault="00175371" w:rsidP="00175371">
      <w:pPr>
        <w:jc w:val="center"/>
        <w:rPr>
          <w:rFonts w:ascii="Arial" w:hAnsi="Arial" w:cs="Arial"/>
          <w:b/>
          <w:bCs w:val="0"/>
          <w:iCs w:val="0"/>
        </w:rPr>
      </w:pPr>
      <w:r w:rsidRPr="00C86EFE">
        <w:rPr>
          <w:rFonts w:ascii="Arial" w:hAnsi="Arial" w:cs="Arial"/>
          <w:b/>
          <w:bCs w:val="0"/>
          <w:iCs w:val="0"/>
        </w:rPr>
        <w:t>o przynależności</w:t>
      </w:r>
      <w:r>
        <w:rPr>
          <w:rFonts w:ascii="Arial" w:hAnsi="Arial" w:cs="Arial"/>
          <w:b/>
          <w:bCs w:val="0"/>
          <w:iCs w:val="0"/>
        </w:rPr>
        <w:t xml:space="preserve"> </w:t>
      </w:r>
      <w:r w:rsidRPr="00C86EFE">
        <w:rPr>
          <w:rFonts w:ascii="Arial" w:hAnsi="Arial" w:cs="Arial"/>
          <w:b/>
          <w:bCs w:val="0"/>
          <w:iCs w:val="0"/>
        </w:rPr>
        <w:t>do grupy kapitałowej</w:t>
      </w:r>
    </w:p>
    <w:p w:rsidR="00175371" w:rsidRPr="00C86EFE" w:rsidRDefault="00175371" w:rsidP="00175371">
      <w:pPr>
        <w:jc w:val="center"/>
        <w:rPr>
          <w:rFonts w:ascii="Arial" w:hAnsi="Arial" w:cs="Arial"/>
          <w:b/>
          <w:bCs w:val="0"/>
          <w:iCs w:val="0"/>
        </w:rPr>
      </w:pPr>
      <w:r w:rsidRPr="00C86EFE">
        <w:rPr>
          <w:rFonts w:ascii="Arial" w:hAnsi="Arial" w:cs="Arial"/>
          <w:b/>
          <w:bCs w:val="0"/>
          <w:iCs w:val="0"/>
        </w:rPr>
        <w:t>/w trybie art. 26 ust. 2d ustawy – Prawo zamówień publicznych/</w:t>
      </w: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</w:t>
      </w:r>
    </w:p>
    <w:p w:rsidR="00175371" w:rsidRPr="00821943" w:rsidRDefault="00175371" w:rsidP="00175371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>
        <w:rPr>
          <w:rFonts w:ascii="Arial" w:hAnsi="Arial" w:cs="Arial"/>
          <w:bCs w:val="0"/>
          <w:iCs w:val="0"/>
        </w:rPr>
        <w:t>.......</w:t>
      </w: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Przystępując do przetargu nieograniczonego na realizację zadania:</w:t>
      </w:r>
    </w:p>
    <w:p w:rsidR="00175371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  <w:r w:rsidRPr="00F94C8F">
        <w:rPr>
          <w:rFonts w:ascii="Arial" w:hAnsi="Arial" w:cs="Arial"/>
          <w:b/>
          <w:iCs w:val="0"/>
        </w:rPr>
        <w:t xml:space="preserve">  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175371" w:rsidRPr="00821943" w:rsidRDefault="00175371" w:rsidP="00175371">
      <w:pPr>
        <w:jc w:val="center"/>
        <w:rPr>
          <w:rFonts w:ascii="Arial" w:hAnsi="Arial" w:cs="Arial"/>
          <w:b/>
          <w:iCs w:val="0"/>
        </w:rPr>
      </w:pPr>
    </w:p>
    <w:p w:rsidR="00175371" w:rsidRDefault="00175371" w:rsidP="00175371">
      <w:pPr>
        <w:jc w:val="both"/>
        <w:rPr>
          <w:rFonts w:ascii="Arial" w:hAnsi="Arial" w:cs="Arial"/>
          <w:bCs w:val="0"/>
          <w:iCs w:val="0"/>
        </w:rPr>
      </w:pPr>
      <w:r w:rsidRPr="00C86EFE">
        <w:rPr>
          <w:rFonts w:ascii="Arial" w:hAnsi="Arial" w:cs="Arial"/>
          <w:bCs w:val="0"/>
          <w:iCs w:val="0"/>
        </w:rPr>
        <w:t>oświadczam, iż wykonawca ..............................................* do grupy kapitałowej</w:t>
      </w:r>
      <w:r>
        <w:rPr>
          <w:rFonts w:ascii="Arial" w:hAnsi="Arial" w:cs="Arial"/>
          <w:bCs w:val="0"/>
          <w:iCs w:val="0"/>
        </w:rPr>
        <w:t xml:space="preserve"> </w:t>
      </w:r>
      <w:r w:rsidRPr="00C86EFE">
        <w:rPr>
          <w:rFonts w:ascii="Arial" w:hAnsi="Arial" w:cs="Arial"/>
          <w:bCs w:val="0"/>
          <w:iCs w:val="0"/>
        </w:rPr>
        <w:t>..............................................................</w:t>
      </w:r>
      <w:r>
        <w:rPr>
          <w:rFonts w:ascii="Arial" w:hAnsi="Arial" w:cs="Arial"/>
          <w:bCs w:val="0"/>
          <w:iCs w:val="0"/>
        </w:rPr>
        <w:t xml:space="preserve"> </w:t>
      </w:r>
    </w:p>
    <w:p w:rsidR="00175371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Default="00175371" w:rsidP="00175371">
      <w:pPr>
        <w:rPr>
          <w:rFonts w:ascii="Arial" w:hAnsi="Arial" w:cs="Arial"/>
          <w:bCs w:val="0"/>
          <w:iCs w:val="0"/>
        </w:rPr>
      </w:pPr>
    </w:p>
    <w:p w:rsidR="00175371" w:rsidRPr="00C86EFE" w:rsidRDefault="00175371" w:rsidP="00175371">
      <w:pPr>
        <w:jc w:val="both"/>
        <w:rPr>
          <w:rFonts w:ascii="Arial" w:hAnsi="Arial" w:cs="Arial"/>
          <w:bCs w:val="0"/>
          <w:iCs w:val="0"/>
        </w:rPr>
      </w:pPr>
      <w:r w:rsidRPr="00C86EFE">
        <w:rPr>
          <w:rFonts w:ascii="Arial" w:hAnsi="Arial" w:cs="Arial"/>
          <w:bCs w:val="0"/>
          <w:iCs w:val="0"/>
        </w:rPr>
        <w:t>Jeżeli Wykonawca należy</w:t>
      </w:r>
      <w:r>
        <w:rPr>
          <w:rFonts w:ascii="Arial" w:hAnsi="Arial" w:cs="Arial"/>
          <w:bCs w:val="0"/>
          <w:iCs w:val="0"/>
        </w:rPr>
        <w:t xml:space="preserve"> </w:t>
      </w:r>
      <w:r w:rsidRPr="00C86EFE">
        <w:rPr>
          <w:rFonts w:ascii="Arial" w:hAnsi="Arial" w:cs="Arial"/>
          <w:bCs w:val="0"/>
          <w:iCs w:val="0"/>
        </w:rPr>
        <w:t>do grupy kapitałowej składa listę podmiotów należących do tej</w:t>
      </w:r>
      <w:r>
        <w:rPr>
          <w:rFonts w:ascii="Arial" w:hAnsi="Arial" w:cs="Arial"/>
          <w:bCs w:val="0"/>
          <w:iCs w:val="0"/>
        </w:rPr>
        <w:t xml:space="preserve"> </w:t>
      </w:r>
      <w:r w:rsidRPr="00C86EFE">
        <w:rPr>
          <w:rFonts w:ascii="Arial" w:hAnsi="Arial" w:cs="Arial"/>
          <w:bCs w:val="0"/>
          <w:iCs w:val="0"/>
        </w:rPr>
        <w:t xml:space="preserve">samej grupy kapitałowej. </w:t>
      </w:r>
    </w:p>
    <w:p w:rsidR="00175371" w:rsidRPr="00821943" w:rsidRDefault="00175371" w:rsidP="00175371">
      <w:pPr>
        <w:keepNext/>
        <w:spacing w:before="100" w:beforeAutospacing="1" w:after="100" w:afterAutospacing="1"/>
        <w:jc w:val="right"/>
        <w:outlineLvl w:val="3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 xml:space="preserve">............................., dnia .................................. </w:t>
      </w:r>
    </w:p>
    <w:p w:rsidR="00175371" w:rsidRPr="00821943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  <w:r w:rsidRPr="00F94C8F">
        <w:rPr>
          <w:rFonts w:ascii="Arial" w:hAnsi="Arial" w:cs="Arial"/>
          <w:b/>
          <w:bCs w:val="0"/>
          <w:sz w:val="18"/>
          <w:szCs w:val="18"/>
        </w:rPr>
        <w:br/>
      </w: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C86EFE" w:rsidRDefault="00175371" w:rsidP="00175371">
      <w:pPr>
        <w:rPr>
          <w:rFonts w:ascii="Arial" w:hAnsi="Arial" w:cs="Arial"/>
          <w:bCs w:val="0"/>
          <w:iCs w:val="0"/>
          <w:sz w:val="15"/>
          <w:szCs w:val="15"/>
        </w:rPr>
      </w:pPr>
      <w:r w:rsidRPr="00C86EFE">
        <w:rPr>
          <w:rFonts w:ascii="Arial" w:hAnsi="Arial" w:cs="Arial"/>
          <w:bCs w:val="0"/>
          <w:iCs w:val="0"/>
          <w:sz w:val="15"/>
          <w:szCs w:val="15"/>
        </w:rPr>
        <w:t>*</w:t>
      </w:r>
      <w:r>
        <w:rPr>
          <w:rFonts w:ascii="Arial" w:hAnsi="Arial" w:cs="Arial"/>
          <w:bCs w:val="0"/>
          <w:iCs w:val="0"/>
          <w:sz w:val="15"/>
          <w:szCs w:val="15"/>
        </w:rPr>
        <w:t xml:space="preserve">  </w:t>
      </w:r>
      <w:r w:rsidRPr="00C86EFE">
        <w:rPr>
          <w:rFonts w:ascii="Arial" w:hAnsi="Arial" w:cs="Arial"/>
          <w:bCs w:val="0"/>
          <w:iCs w:val="0"/>
          <w:sz w:val="15"/>
          <w:szCs w:val="15"/>
        </w:rPr>
        <w:t>należy wpisać odpowiednio „należy” albo „nie należy”</w:t>
      </w: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F94C8F" w:rsidRDefault="00175371" w:rsidP="00175371">
      <w:pPr>
        <w:rPr>
          <w:rFonts w:ascii="Arial" w:hAnsi="Arial" w:cs="Arial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</w:rPr>
      </w:pPr>
      <w:r w:rsidRPr="00985A2C">
        <w:rPr>
          <w:rFonts w:ascii="Arial" w:hAnsi="Arial" w:cs="Arial"/>
          <w:b/>
          <w:iCs w:val="0"/>
        </w:rPr>
        <w:t>propozycja Zamawiającego  -</w:t>
      </w:r>
      <w:r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Pr="00821943">
        <w:rPr>
          <w:rFonts w:ascii="Arial" w:hAnsi="Arial" w:cs="Arial"/>
          <w:b/>
          <w:iCs w:val="0"/>
        </w:rPr>
        <w:t>Załącznik nr 7</w:t>
      </w: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ZOBOWIĄZANIE PODMIOTU TRZECIEGO</w:t>
      </w:r>
    </w:p>
    <w:p w:rsidR="00175371" w:rsidRPr="00821943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do oddania do dyspozycji Wykonawcy niezbędnych zasobów na</w:t>
      </w:r>
      <w:r>
        <w:rPr>
          <w:rFonts w:ascii="Arial" w:hAnsi="Arial" w:cs="Arial"/>
          <w:b/>
          <w:iCs w:val="0"/>
        </w:rPr>
        <w:t xml:space="preserve"> potrzeby wykonania zamówienia </w:t>
      </w:r>
      <w:r w:rsidRPr="00821943">
        <w:rPr>
          <w:rFonts w:ascii="Arial" w:hAnsi="Arial" w:cs="Arial"/>
          <w:b/>
          <w:iCs w:val="0"/>
        </w:rPr>
        <w:t xml:space="preserve"> </w:t>
      </w:r>
      <w:proofErr w:type="spellStart"/>
      <w:r w:rsidRPr="00B80072">
        <w:rPr>
          <w:rFonts w:ascii="Arial" w:hAnsi="Arial" w:cs="Arial"/>
          <w:b/>
          <w:bCs w:val="0"/>
          <w:iCs w:val="0"/>
        </w:rPr>
        <w:t>pn</w:t>
      </w:r>
      <w:proofErr w:type="spellEnd"/>
      <w:r w:rsidRPr="0090565E">
        <w:rPr>
          <w:rFonts w:ascii="Arial" w:hAnsi="Arial" w:cs="Arial"/>
          <w:b/>
          <w:bCs w:val="0"/>
          <w:iCs w:val="0"/>
        </w:rPr>
        <w:t>:</w:t>
      </w:r>
      <w:r w:rsidRPr="0090565E">
        <w:rPr>
          <w:rFonts w:ascii="Arial" w:hAnsi="Arial" w:cs="Arial"/>
          <w:b/>
          <w:iCs w:val="0"/>
        </w:rPr>
        <w:t>„</w:t>
      </w:r>
      <w:r w:rsidRPr="0045464B">
        <w:rPr>
          <w:rFonts w:ascii="Arial" w:hAnsi="Arial" w:cs="Arial"/>
          <w:b/>
          <w:bCs w:val="0"/>
        </w:rPr>
        <w:t xml:space="preserve"> </w:t>
      </w:r>
      <w:r>
        <w:rPr>
          <w:rFonts w:ascii="Arial" w:hAnsi="Arial" w:cs="Arial"/>
          <w:b/>
          <w:bCs w:val="0"/>
        </w:rPr>
        <w:t xml:space="preserve">Budowa sieci kanalizacji sanitarnej w ulicy Basztowej w Nowym Gulczewie (do dz. o nr </w:t>
      </w:r>
      <w:proofErr w:type="spellStart"/>
      <w:r>
        <w:rPr>
          <w:rFonts w:ascii="Arial" w:hAnsi="Arial" w:cs="Arial"/>
          <w:b/>
          <w:bCs w:val="0"/>
        </w:rPr>
        <w:t>ewid</w:t>
      </w:r>
      <w:proofErr w:type="spellEnd"/>
      <w:r>
        <w:rPr>
          <w:rFonts w:ascii="Arial" w:hAnsi="Arial" w:cs="Arial"/>
          <w:b/>
          <w:bCs w:val="0"/>
        </w:rPr>
        <w:t>. 81/3, 82/8) – I Etap</w:t>
      </w:r>
      <w:r w:rsidRPr="00821943">
        <w:rPr>
          <w:rFonts w:ascii="Arial" w:hAnsi="Arial" w:cs="Arial"/>
          <w:b/>
          <w:iCs w:val="0"/>
        </w:rPr>
        <w:t>”</w:t>
      </w: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Oświadczam w imieniu</w:t>
      </w:r>
      <w:r w:rsidRPr="00821943">
        <w:rPr>
          <w:rFonts w:ascii="Arial" w:hAnsi="Arial" w:cs="Arial"/>
          <w:bCs w:val="0"/>
          <w:iCs w:val="0"/>
        </w:rPr>
        <w:t xml:space="preserve"> …................................................................</w:t>
      </w:r>
      <w:r>
        <w:rPr>
          <w:rFonts w:ascii="Arial" w:hAnsi="Arial" w:cs="Arial"/>
          <w:bCs w:val="0"/>
          <w:iCs w:val="0"/>
        </w:rPr>
        <w:t>............................</w:t>
      </w:r>
    </w:p>
    <w:p w:rsidR="00175371" w:rsidRPr="00C86EFE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0"/>
          <w:szCs w:val="20"/>
        </w:rPr>
      </w:pPr>
      <w:r>
        <w:rPr>
          <w:rFonts w:ascii="Arial" w:hAnsi="Arial" w:cs="Arial"/>
          <w:bCs w:val="0"/>
          <w:iCs w:val="0"/>
        </w:rPr>
        <w:t xml:space="preserve">                                       </w:t>
      </w:r>
      <w:r w:rsidRPr="00C86EFE">
        <w:rPr>
          <w:rFonts w:ascii="Arial" w:hAnsi="Arial" w:cs="Arial"/>
          <w:bCs w:val="0"/>
          <w:iCs w:val="0"/>
          <w:sz w:val="20"/>
          <w:szCs w:val="20"/>
        </w:rPr>
        <w:t>/nazwa Podmiotu na zasobach, którego Wykonawca polega/</w:t>
      </w: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bCs w:val="0"/>
          <w:iCs w:val="0"/>
        </w:rPr>
      </w:pP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iż oddaję do dyspozycji Wykonawcy</w:t>
      </w:r>
      <w:r w:rsidRPr="00821943">
        <w:rPr>
          <w:rFonts w:ascii="Arial" w:hAnsi="Arial" w:cs="Arial"/>
          <w:bCs w:val="0"/>
          <w:iCs w:val="0"/>
        </w:rPr>
        <w:t xml:space="preserve"> ...........................................</w:t>
      </w:r>
      <w:r>
        <w:rPr>
          <w:rFonts w:ascii="Arial" w:hAnsi="Arial" w:cs="Arial"/>
          <w:bCs w:val="0"/>
          <w:iCs w:val="0"/>
        </w:rPr>
        <w:t>..............................</w:t>
      </w:r>
    </w:p>
    <w:p w:rsidR="00175371" w:rsidRPr="00C86EFE" w:rsidRDefault="00175371" w:rsidP="00175371">
      <w:pPr>
        <w:autoSpaceDE w:val="0"/>
        <w:autoSpaceDN w:val="0"/>
        <w:adjustRightInd w:val="0"/>
        <w:ind w:left="4956" w:firstLine="708"/>
        <w:rPr>
          <w:rFonts w:ascii="Arial" w:hAnsi="Arial" w:cs="Arial"/>
          <w:bCs w:val="0"/>
          <w:iCs w:val="0"/>
          <w:sz w:val="20"/>
          <w:szCs w:val="20"/>
        </w:rPr>
      </w:pPr>
      <w:r w:rsidRPr="00C86EFE">
        <w:rPr>
          <w:rFonts w:ascii="Arial" w:hAnsi="Arial" w:cs="Arial"/>
          <w:bCs w:val="0"/>
          <w:iCs w:val="0"/>
          <w:sz w:val="20"/>
          <w:szCs w:val="20"/>
        </w:rPr>
        <w:t>/nazwa i adres Wykonawcy/</w:t>
      </w:r>
    </w:p>
    <w:p w:rsidR="00175371" w:rsidRPr="00821943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niezbędne zasoby</w:t>
      </w:r>
      <w:r w:rsidRPr="00821943">
        <w:rPr>
          <w:rFonts w:ascii="Arial" w:hAnsi="Arial" w:cs="Arial"/>
          <w:bCs w:val="0"/>
          <w:iCs w:val="0"/>
        </w:rPr>
        <w:t xml:space="preserve"> ….....................................................................</w:t>
      </w:r>
      <w:r>
        <w:rPr>
          <w:rFonts w:ascii="Arial" w:hAnsi="Arial" w:cs="Arial"/>
          <w:bCs w:val="0"/>
          <w:iCs w:val="0"/>
        </w:rPr>
        <w:t>...............................</w:t>
      </w:r>
    </w:p>
    <w:p w:rsidR="00175371" w:rsidRPr="00C86EFE" w:rsidRDefault="00175371" w:rsidP="00175371">
      <w:pPr>
        <w:autoSpaceDE w:val="0"/>
        <w:autoSpaceDN w:val="0"/>
        <w:adjustRightInd w:val="0"/>
        <w:ind w:left="2124"/>
        <w:rPr>
          <w:rFonts w:ascii="Arial" w:hAnsi="Arial" w:cs="Arial"/>
          <w:bCs w:val="0"/>
          <w:i/>
          <w:sz w:val="20"/>
          <w:szCs w:val="20"/>
        </w:rPr>
      </w:pPr>
      <w:r w:rsidRPr="00C86EFE">
        <w:rPr>
          <w:rFonts w:ascii="Arial" w:hAnsi="Arial" w:cs="Arial"/>
          <w:bCs w:val="0"/>
          <w:i/>
          <w:sz w:val="20"/>
          <w:szCs w:val="20"/>
        </w:rPr>
        <w:t>/zakres zasobów, które zostaną udostępnione Wykonawcy, np. wiedza i doświadczenie, potencjał kadrowy/</w:t>
      </w:r>
    </w:p>
    <w:p w:rsidR="00175371" w:rsidRDefault="00175371" w:rsidP="00175371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iCs w:val="0"/>
        </w:rPr>
      </w:pPr>
    </w:p>
    <w:p w:rsidR="00175371" w:rsidRDefault="00175371" w:rsidP="00175371">
      <w:pPr>
        <w:jc w:val="both"/>
        <w:rPr>
          <w:rFonts w:ascii="Arial" w:hAnsi="Arial" w:cs="Arial"/>
          <w:bCs w:val="0"/>
          <w:iCs w:val="0"/>
        </w:rPr>
      </w:pPr>
    </w:p>
    <w:p w:rsidR="00175371" w:rsidRPr="006047AC" w:rsidRDefault="00175371" w:rsidP="00175371">
      <w:pPr>
        <w:jc w:val="both"/>
        <w:rPr>
          <w:rFonts w:ascii="Arial" w:hAnsi="Arial" w:cs="Arial"/>
          <w:b/>
          <w:iCs w:val="0"/>
        </w:rPr>
      </w:pPr>
      <w:r w:rsidRPr="006047AC">
        <w:rPr>
          <w:rFonts w:ascii="Arial" w:hAnsi="Arial" w:cs="Arial"/>
          <w:bCs w:val="0"/>
          <w:iCs w:val="0"/>
        </w:rPr>
        <w:t>oświadczam, iż: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a) udostępniam Wykonawcy w/w zasoby w następującym zakresie: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b) sposób wykorzystania udostępnionych przeze mnie zasobów będzie następujący: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c) charakter stosunku łączącego mnie z Wykonawcą będzie następujący: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d) zakres mojego udziału przy wykonywaniu zamówienia będzie następujący: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e) okres mojego udziału przy wykonywaniu zamówienia będzie następujący:</w:t>
      </w:r>
    </w:p>
    <w:p w:rsidR="00175371" w:rsidRPr="006047AC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Default="00175371" w:rsidP="00175371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12212">
        <w:rPr>
          <w:rFonts w:ascii="Arial" w:hAnsi="Arial" w:cs="Arial"/>
          <w:bCs w:val="0"/>
          <w:iCs w:val="0"/>
        </w:rPr>
        <w:t xml:space="preserve">Podmiot, który zobowiązał się do udostępnienia zasobów, odpowiada solidarnie </w:t>
      </w:r>
      <w:r w:rsidRPr="00CD5C44">
        <w:rPr>
          <w:rFonts w:ascii="Arial" w:hAnsi="Arial" w:cs="Arial"/>
          <w:bCs w:val="0"/>
          <w:iCs w:val="0"/>
        </w:rPr>
        <w:t xml:space="preserve">           </w:t>
      </w:r>
      <w:r w:rsidRPr="00F12212">
        <w:rPr>
          <w:rFonts w:ascii="Arial" w:hAnsi="Arial" w:cs="Arial"/>
          <w:bCs w:val="0"/>
          <w:iCs w:val="0"/>
        </w:rPr>
        <w:t>z wykonawcą</w:t>
      </w:r>
      <w:r w:rsidRPr="00CD5C44">
        <w:rPr>
          <w:rFonts w:ascii="Arial" w:hAnsi="Arial" w:cs="Arial"/>
          <w:bCs w:val="0"/>
          <w:iCs w:val="0"/>
        </w:rPr>
        <w:t xml:space="preserve"> </w:t>
      </w:r>
      <w:r w:rsidRPr="00F12212">
        <w:rPr>
          <w:rFonts w:ascii="Arial" w:hAnsi="Arial" w:cs="Arial"/>
          <w:bCs w:val="0"/>
          <w:iCs w:val="0"/>
        </w:rPr>
        <w:t>za szkodę zamawiającego powstałą wskutek nieudostępnienia tych zasobów, chyba że za</w:t>
      </w:r>
      <w:r w:rsidRPr="00CD5C44">
        <w:rPr>
          <w:rFonts w:ascii="Arial" w:hAnsi="Arial" w:cs="Arial"/>
          <w:bCs w:val="0"/>
          <w:iCs w:val="0"/>
        </w:rPr>
        <w:t xml:space="preserve"> </w:t>
      </w:r>
      <w:r w:rsidRPr="00F12212">
        <w:rPr>
          <w:rFonts w:ascii="Arial" w:hAnsi="Arial" w:cs="Arial"/>
          <w:bCs w:val="0"/>
          <w:iCs w:val="0"/>
        </w:rPr>
        <w:t xml:space="preserve">nieudostępnienie zasobów nie ponosi winy. </w:t>
      </w: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Pr="00F94C8F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............................., dnia .................................. </w:t>
      </w:r>
    </w:p>
    <w:p w:rsidR="00175371" w:rsidRPr="00F94C8F" w:rsidRDefault="00175371" w:rsidP="00175371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175371" w:rsidRPr="00F94C8F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175371" w:rsidRPr="00F94C8F" w:rsidRDefault="00175371" w:rsidP="00175371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175371" w:rsidRPr="00830E4B" w:rsidRDefault="00175371" w:rsidP="00175371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podmiotu na zasobach którego wykonawca polega</w:t>
      </w:r>
    </w:p>
    <w:p w:rsidR="00175371" w:rsidRPr="00830E4B" w:rsidRDefault="00175371" w:rsidP="00175371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  <w:r w:rsidRPr="00830E4B">
        <w:rPr>
          <w:rFonts w:ascii="Arial" w:hAnsi="Arial" w:cs="Arial"/>
          <w:b/>
          <w:bCs w:val="0"/>
          <w:sz w:val="18"/>
          <w:szCs w:val="18"/>
        </w:rPr>
        <w:br/>
      </w:r>
    </w:p>
    <w:p w:rsidR="00175371" w:rsidRPr="00830E4B" w:rsidRDefault="00175371" w:rsidP="00175371">
      <w:pPr>
        <w:rPr>
          <w:rFonts w:ascii="Arial" w:hAnsi="Arial" w:cs="Arial"/>
          <w:sz w:val="22"/>
          <w:szCs w:val="22"/>
        </w:rPr>
      </w:pPr>
    </w:p>
    <w:p w:rsidR="00175371" w:rsidRPr="00830E4B" w:rsidRDefault="00175371" w:rsidP="00175371">
      <w:pPr>
        <w:rPr>
          <w:rFonts w:ascii="Arial" w:hAnsi="Arial" w:cs="Arial"/>
          <w:sz w:val="22"/>
          <w:szCs w:val="22"/>
        </w:rPr>
      </w:pPr>
    </w:p>
    <w:p w:rsidR="00175371" w:rsidRPr="00830E4B" w:rsidRDefault="00175371" w:rsidP="00175371">
      <w:pPr>
        <w:rPr>
          <w:rFonts w:ascii="Arial" w:hAnsi="Arial" w:cs="Arial"/>
        </w:rPr>
      </w:pPr>
    </w:p>
    <w:p w:rsidR="00175371" w:rsidRPr="00830E4B" w:rsidRDefault="00175371" w:rsidP="00175371">
      <w:pPr>
        <w:rPr>
          <w:rFonts w:ascii="Arial" w:hAnsi="Arial" w:cs="Arial"/>
        </w:rPr>
      </w:pPr>
    </w:p>
    <w:p w:rsidR="00175371" w:rsidRPr="00830E4B" w:rsidRDefault="00175371" w:rsidP="00175371">
      <w:pPr>
        <w:rPr>
          <w:rFonts w:ascii="Arial" w:hAnsi="Arial" w:cs="Arial"/>
        </w:rPr>
      </w:pPr>
    </w:p>
    <w:p w:rsidR="00175371" w:rsidRDefault="00175371" w:rsidP="00175371"/>
    <w:p w:rsidR="00175371" w:rsidRDefault="00175371" w:rsidP="00175371"/>
    <w:p w:rsidR="00175371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175371" w:rsidRDefault="00175371" w:rsidP="00175371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  <w:bookmarkStart w:id="2" w:name="_GoBack"/>
      <w:bookmarkEnd w:id="2"/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/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175371" w:rsidRDefault="00175371" w:rsidP="00175371"/>
    <w:p w:rsidR="00ED38A7" w:rsidRDefault="00ED38A7"/>
    <w:sectPr w:rsidR="00ED38A7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1520E966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5"/>
    <w:multiLevelType w:val="multilevel"/>
    <w:tmpl w:val="0000002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2540D91"/>
    <w:multiLevelType w:val="hybridMultilevel"/>
    <w:tmpl w:val="CCCA0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241BDD"/>
    <w:multiLevelType w:val="multilevel"/>
    <w:tmpl w:val="53AE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BD157F"/>
    <w:multiLevelType w:val="hybridMultilevel"/>
    <w:tmpl w:val="B0C89E40"/>
    <w:lvl w:ilvl="0" w:tplc="3B78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416345"/>
    <w:multiLevelType w:val="hybridMultilevel"/>
    <w:tmpl w:val="551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F648D"/>
    <w:multiLevelType w:val="hybridMultilevel"/>
    <w:tmpl w:val="2F3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610D7"/>
    <w:multiLevelType w:val="hybridMultilevel"/>
    <w:tmpl w:val="010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F6998"/>
    <w:multiLevelType w:val="hybridMultilevel"/>
    <w:tmpl w:val="DAE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F1301"/>
    <w:multiLevelType w:val="hybridMultilevel"/>
    <w:tmpl w:val="E216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F0433"/>
    <w:multiLevelType w:val="hybridMultilevel"/>
    <w:tmpl w:val="4DBE0B0C"/>
    <w:lvl w:ilvl="0" w:tplc="9014B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F44E9"/>
    <w:multiLevelType w:val="hybridMultilevel"/>
    <w:tmpl w:val="0F88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5761E"/>
    <w:multiLevelType w:val="hybridMultilevel"/>
    <w:tmpl w:val="355A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64B63"/>
    <w:multiLevelType w:val="hybridMultilevel"/>
    <w:tmpl w:val="9C6A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63D6C"/>
    <w:multiLevelType w:val="hybridMultilevel"/>
    <w:tmpl w:val="1D52200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A8E6FB7"/>
    <w:multiLevelType w:val="hybridMultilevel"/>
    <w:tmpl w:val="4484D19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A991FDC"/>
    <w:multiLevelType w:val="hybridMultilevel"/>
    <w:tmpl w:val="7EA866C2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4722E9"/>
    <w:multiLevelType w:val="hybridMultilevel"/>
    <w:tmpl w:val="E0E2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44846"/>
    <w:multiLevelType w:val="hybridMultilevel"/>
    <w:tmpl w:val="B0C89E40"/>
    <w:lvl w:ilvl="0" w:tplc="3B78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C6235C"/>
    <w:multiLevelType w:val="hybridMultilevel"/>
    <w:tmpl w:val="5E0EB6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7817D9B"/>
    <w:multiLevelType w:val="hybridMultilevel"/>
    <w:tmpl w:val="6374D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25022F"/>
    <w:multiLevelType w:val="hybridMultilevel"/>
    <w:tmpl w:val="EBA256E6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A109F4"/>
    <w:multiLevelType w:val="singleLevel"/>
    <w:tmpl w:val="6EE603B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F4218E5"/>
    <w:multiLevelType w:val="hybridMultilevel"/>
    <w:tmpl w:val="EB1A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40880"/>
    <w:multiLevelType w:val="hybridMultilevel"/>
    <w:tmpl w:val="102E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B7879"/>
    <w:multiLevelType w:val="hybridMultilevel"/>
    <w:tmpl w:val="F76EFE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05DF2"/>
    <w:multiLevelType w:val="hybridMultilevel"/>
    <w:tmpl w:val="F23EE4C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F02AD"/>
    <w:multiLevelType w:val="multilevel"/>
    <w:tmpl w:val="B8B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F5A65"/>
    <w:multiLevelType w:val="multilevel"/>
    <w:tmpl w:val="160E7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E53A1"/>
    <w:multiLevelType w:val="hybridMultilevel"/>
    <w:tmpl w:val="C3E6C7AC"/>
    <w:lvl w:ilvl="0" w:tplc="A442EAF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69FA6603"/>
    <w:multiLevelType w:val="hybridMultilevel"/>
    <w:tmpl w:val="3C56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92734"/>
    <w:multiLevelType w:val="hybridMultilevel"/>
    <w:tmpl w:val="9AF63B3A"/>
    <w:lvl w:ilvl="0" w:tplc="F306C3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C32ED"/>
    <w:multiLevelType w:val="hybridMultilevel"/>
    <w:tmpl w:val="1CBE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16FAF"/>
    <w:multiLevelType w:val="multilevel"/>
    <w:tmpl w:val="C22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33A7E"/>
    <w:multiLevelType w:val="hybridMultilevel"/>
    <w:tmpl w:val="DE5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47BE"/>
    <w:multiLevelType w:val="hybridMultilevel"/>
    <w:tmpl w:val="233AB486"/>
    <w:lvl w:ilvl="0" w:tplc="E73A5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D14BD"/>
    <w:multiLevelType w:val="hybridMultilevel"/>
    <w:tmpl w:val="F1C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006A9"/>
    <w:multiLevelType w:val="hybridMultilevel"/>
    <w:tmpl w:val="119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3"/>
  </w:num>
  <w:num w:numId="4">
    <w:abstractNumId w:val="39"/>
  </w:num>
  <w:num w:numId="5">
    <w:abstractNumId w:val="41"/>
  </w:num>
  <w:num w:numId="6">
    <w:abstractNumId w:val="24"/>
  </w:num>
  <w:num w:numId="7">
    <w:abstractNumId w:val="19"/>
  </w:num>
  <w:num w:numId="8">
    <w:abstractNumId w:val="16"/>
  </w:num>
  <w:num w:numId="9">
    <w:abstractNumId w:val="35"/>
  </w:num>
  <w:num w:numId="10">
    <w:abstractNumId w:val="42"/>
  </w:num>
  <w:num w:numId="11">
    <w:abstractNumId w:val="36"/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</w:num>
  <w:num w:numId="18">
    <w:abstractNumId w:val="12"/>
  </w:num>
  <w:num w:numId="19">
    <w:abstractNumId w:val="13"/>
  </w:num>
  <w:num w:numId="20">
    <w:abstractNumId w:val="32"/>
  </w:num>
  <w:num w:numId="21">
    <w:abstractNumId w:val="27"/>
  </w:num>
  <w:num w:numId="22">
    <w:abstractNumId w:val="22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31"/>
  </w:num>
  <w:num w:numId="27">
    <w:abstractNumId w:val="37"/>
  </w:num>
  <w:num w:numId="28">
    <w:abstractNumId w:val="40"/>
  </w:num>
  <w:num w:numId="29">
    <w:abstractNumId w:val="30"/>
  </w:num>
  <w:num w:numId="30">
    <w:abstractNumId w:val="18"/>
  </w:num>
  <w:num w:numId="31">
    <w:abstractNumId w:val="38"/>
  </w:num>
  <w:num w:numId="32">
    <w:abstractNumId w:val="11"/>
  </w:num>
  <w:num w:numId="33">
    <w:abstractNumId w:val="29"/>
  </w:num>
  <w:num w:numId="34">
    <w:abstractNumId w:val="10"/>
  </w:num>
  <w:num w:numId="35">
    <w:abstractNumId w:val="43"/>
  </w:num>
  <w:num w:numId="36">
    <w:abstractNumId w:val="9"/>
  </w:num>
  <w:num w:numId="37">
    <w:abstractNumId w:val="14"/>
  </w:num>
  <w:num w:numId="38">
    <w:abstractNumId w:val="26"/>
  </w:num>
  <w:num w:numId="39">
    <w:abstractNumId w:val="7"/>
  </w:num>
  <w:num w:numId="40">
    <w:abstractNumId w:val="25"/>
  </w:num>
  <w:num w:numId="41">
    <w:abstractNumId w:val="20"/>
  </w:num>
  <w:num w:numId="42">
    <w:abstractNumId w:val="21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6A"/>
    <w:rsid w:val="00154FA3"/>
    <w:rsid w:val="00175371"/>
    <w:rsid w:val="00A4166A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71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75371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5371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val="x-none" w:eastAsia="ar-SA"/>
    </w:rPr>
  </w:style>
  <w:style w:type="paragraph" w:styleId="Nagwek3">
    <w:name w:val="heading 3"/>
    <w:basedOn w:val="Normalny"/>
    <w:link w:val="Nagwek3Znak"/>
    <w:qFormat/>
    <w:rsid w:val="00175371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175371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175371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75371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175371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175371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71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75371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175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75371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371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5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5371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75371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17537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175371"/>
    <w:rPr>
      <w:rFonts w:ascii="Tahoma" w:eastAsia="Times New Roman" w:hAnsi="Tahoma" w:cs="Times New Roman"/>
      <w:bCs/>
      <w:iCs/>
      <w:sz w:val="16"/>
      <w:szCs w:val="16"/>
      <w:lang w:val="x-none" w:eastAsia="x-none"/>
    </w:rPr>
  </w:style>
  <w:style w:type="paragraph" w:customStyle="1" w:styleId="Standard">
    <w:name w:val="Standard"/>
    <w:rsid w:val="00175371"/>
    <w:pPr>
      <w:suppressAutoHyphens/>
      <w:overflowPunct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1753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175371"/>
  </w:style>
  <w:style w:type="paragraph" w:styleId="Nagwek">
    <w:name w:val="header"/>
    <w:basedOn w:val="Normalny"/>
    <w:link w:val="NagwekZnak"/>
    <w:unhideWhenUsed/>
    <w:rsid w:val="00175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75371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175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371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175371"/>
    <w:pPr>
      <w:ind w:left="708"/>
    </w:pPr>
  </w:style>
  <w:style w:type="character" w:styleId="Pogrubienie">
    <w:name w:val="Strong"/>
    <w:qFormat/>
    <w:rsid w:val="00175371"/>
    <w:rPr>
      <w:b/>
      <w:bCs/>
    </w:rPr>
  </w:style>
  <w:style w:type="paragraph" w:customStyle="1" w:styleId="Tekstpodstawowy31">
    <w:name w:val="Tekst podstawowy 31"/>
    <w:rsid w:val="0017537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17537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75371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175371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Normalny"/>
    <w:rsid w:val="00175371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175371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175371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175371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175371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175371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75371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semiHidden/>
    <w:unhideWhenUsed/>
    <w:rsid w:val="00175371"/>
    <w:rPr>
      <w:color w:val="0000FF"/>
      <w:u w:val="single"/>
    </w:rPr>
  </w:style>
  <w:style w:type="paragraph" w:customStyle="1" w:styleId="Zwykytekst10">
    <w:name w:val="Zwykły tekst1"/>
    <w:basedOn w:val="Normalny"/>
    <w:rsid w:val="00175371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175371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371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175371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5371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75371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537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175371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175371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175371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71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75371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5371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val="x-none" w:eastAsia="ar-SA"/>
    </w:rPr>
  </w:style>
  <w:style w:type="paragraph" w:styleId="Nagwek3">
    <w:name w:val="heading 3"/>
    <w:basedOn w:val="Normalny"/>
    <w:link w:val="Nagwek3Znak"/>
    <w:qFormat/>
    <w:rsid w:val="00175371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175371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175371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175371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175371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175371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71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175371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175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75371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371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5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5371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75371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17537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175371"/>
    <w:rPr>
      <w:rFonts w:ascii="Tahoma" w:eastAsia="Times New Roman" w:hAnsi="Tahoma" w:cs="Times New Roman"/>
      <w:bCs/>
      <w:iCs/>
      <w:sz w:val="16"/>
      <w:szCs w:val="16"/>
      <w:lang w:val="x-none" w:eastAsia="x-none"/>
    </w:rPr>
  </w:style>
  <w:style w:type="paragraph" w:customStyle="1" w:styleId="Standard">
    <w:name w:val="Standard"/>
    <w:rsid w:val="00175371"/>
    <w:pPr>
      <w:suppressAutoHyphens/>
      <w:overflowPunct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1753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175371"/>
  </w:style>
  <w:style w:type="paragraph" w:styleId="Nagwek">
    <w:name w:val="header"/>
    <w:basedOn w:val="Normalny"/>
    <w:link w:val="NagwekZnak"/>
    <w:unhideWhenUsed/>
    <w:rsid w:val="00175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75371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1753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371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175371"/>
    <w:pPr>
      <w:ind w:left="708"/>
    </w:pPr>
  </w:style>
  <w:style w:type="character" w:styleId="Pogrubienie">
    <w:name w:val="Strong"/>
    <w:qFormat/>
    <w:rsid w:val="00175371"/>
    <w:rPr>
      <w:b/>
      <w:bCs/>
    </w:rPr>
  </w:style>
  <w:style w:type="paragraph" w:customStyle="1" w:styleId="Tekstpodstawowy31">
    <w:name w:val="Tekst podstawowy 31"/>
    <w:rsid w:val="0017537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175371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75371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175371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Normalny"/>
    <w:rsid w:val="00175371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175371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175371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175371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175371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175371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75371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37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semiHidden/>
    <w:unhideWhenUsed/>
    <w:rsid w:val="00175371"/>
    <w:rPr>
      <w:color w:val="0000FF"/>
      <w:u w:val="single"/>
    </w:rPr>
  </w:style>
  <w:style w:type="paragraph" w:customStyle="1" w:styleId="Zwykytekst10">
    <w:name w:val="Zwykły tekst1"/>
    <w:basedOn w:val="Normalny"/>
    <w:rsid w:val="00175371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175371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371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175371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5371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75371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537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175371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175371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175371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2016-05-06T10:45:00Z</dcterms:created>
  <dcterms:modified xsi:type="dcterms:W3CDTF">2016-05-19T12:59:00Z</dcterms:modified>
</cp:coreProperties>
</file>