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1" w:rsidRPr="00677521" w:rsidRDefault="002C4441" w:rsidP="0069210F">
      <w:pPr>
        <w:pStyle w:val="Nagwek2"/>
        <w:jc w:val="right"/>
      </w:pPr>
      <w:bookmarkStart w:id="0" w:name="_Toc400322808"/>
      <w:r w:rsidRPr="00677521">
        <w:t>Załącznik Nr 1 – Formularz oferty.</w:t>
      </w:r>
      <w:bookmarkEnd w:id="0"/>
    </w:p>
    <w:p w:rsidR="009C287F" w:rsidRPr="00677521" w:rsidRDefault="009C287F" w:rsidP="002C4441">
      <w:pPr>
        <w:keepNext/>
        <w:rPr>
          <w:b/>
          <w:bCs/>
        </w:rPr>
      </w:pPr>
    </w:p>
    <w:p w:rsidR="009C287F" w:rsidRPr="00677521" w:rsidRDefault="002C4441">
      <w:pPr>
        <w:keepNext/>
        <w:jc w:val="center"/>
        <w:rPr>
          <w:b/>
          <w:bCs/>
        </w:rPr>
      </w:pPr>
      <w:r w:rsidRPr="00677521">
        <w:rPr>
          <w:b/>
          <w:bCs/>
        </w:rPr>
        <w:t>FORMULARZ OFERT</w:t>
      </w:r>
      <w:r w:rsidR="00C9496A" w:rsidRPr="00677521">
        <w:rPr>
          <w:b/>
          <w:bCs/>
        </w:rPr>
        <w:t>Y</w:t>
      </w:r>
    </w:p>
    <w:p w:rsidR="009C287F" w:rsidRPr="00677521" w:rsidRDefault="009C287F">
      <w:pPr>
        <w:keepNext/>
        <w:jc w:val="center"/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055"/>
      </w:tblGrid>
      <w:tr w:rsidR="009C287F" w:rsidRPr="00677521"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287F" w:rsidRPr="00677521" w:rsidRDefault="00C9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21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  <w:p w:rsidR="009C287F" w:rsidRPr="00677521" w:rsidRDefault="00C9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521">
              <w:rPr>
                <w:rFonts w:ascii="Arial" w:hAnsi="Arial" w:cs="Arial"/>
                <w:sz w:val="18"/>
                <w:szCs w:val="18"/>
              </w:rPr>
              <w:t>o wartości zamówienia nie przekraczającej kwot określonych w przepisach wydanych na podstawie art. 11 ust. 8 ustawy - Prawo zamówień publicznych</w:t>
            </w:r>
          </w:p>
          <w:p w:rsidR="009C287F" w:rsidRPr="00677521" w:rsidRDefault="00C9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521">
              <w:rPr>
                <w:rFonts w:ascii="Arial" w:hAnsi="Arial" w:cs="Arial"/>
                <w:sz w:val="16"/>
                <w:szCs w:val="16"/>
              </w:rPr>
              <w:t xml:space="preserve">współfinansowany ze środków Projektu </w:t>
            </w:r>
            <w:hyperlink r:id="rId9" w:history="1">
              <w:r w:rsidRPr="00677521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www.e-slupno.eu</w:t>
              </w:r>
            </w:hyperlink>
            <w:r w:rsidRPr="00677521">
              <w:rPr>
                <w:rFonts w:ascii="Arial" w:hAnsi="Arial" w:cs="Arial"/>
                <w:sz w:val="16"/>
                <w:szCs w:val="16"/>
              </w:rPr>
              <w:t xml:space="preserve"> w ramach działania:</w:t>
            </w:r>
          </w:p>
          <w:p w:rsidR="009C287F" w:rsidRPr="00677521" w:rsidRDefault="00C949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8.3 „Przeciwdziałanie wykluczeniu cyfrowemu – </w:t>
            </w:r>
            <w:r w:rsidR="002B0F48" w:rsidRPr="00677521">
              <w:rPr>
                <w:rFonts w:ascii="Arial" w:hAnsi="Arial" w:cs="Arial"/>
                <w:color w:val="000000"/>
                <w:sz w:val="16"/>
                <w:szCs w:val="16"/>
              </w:rPr>
              <w:t>e-</w:t>
            </w:r>
            <w:proofErr w:type="spellStart"/>
            <w:r w:rsidR="002B0F48" w:rsidRPr="00677521">
              <w:rPr>
                <w:rFonts w:ascii="Arial" w:hAnsi="Arial" w:cs="Arial"/>
                <w:color w:val="000000"/>
                <w:sz w:val="16"/>
                <w:szCs w:val="16"/>
              </w:rPr>
              <w:t>Inclusion</w:t>
            </w:r>
            <w:proofErr w:type="spellEnd"/>
            <w:r w:rsidRPr="00677521">
              <w:rPr>
                <w:rFonts w:ascii="Arial" w:hAnsi="Arial" w:cs="Arial"/>
                <w:color w:val="000000"/>
                <w:sz w:val="16"/>
                <w:szCs w:val="16"/>
              </w:rPr>
              <w:t>” osi priorytetowej</w:t>
            </w:r>
          </w:p>
          <w:p w:rsidR="009C287F" w:rsidRPr="00677521" w:rsidRDefault="00C9496A">
            <w:pPr>
              <w:jc w:val="center"/>
              <w:rPr>
                <w:rFonts w:ascii="Arial" w:hAnsi="Arial" w:cs="Arial"/>
                <w:color w:val="000000"/>
              </w:rPr>
            </w:pPr>
            <w:r w:rsidRPr="00677521">
              <w:rPr>
                <w:rFonts w:ascii="Arial" w:hAnsi="Arial" w:cs="Arial"/>
                <w:color w:val="000000"/>
                <w:sz w:val="16"/>
                <w:szCs w:val="16"/>
              </w:rPr>
              <w:t>8. „Społeczeństwo informacyjne – zwiększenie innowacyjności gospodarki” Programu Operacyjnego Innowacyjna Gospodarka 2007-2013</w:t>
            </w:r>
          </w:p>
          <w:p w:rsidR="009C287F" w:rsidRPr="00677521" w:rsidRDefault="009C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87F" w:rsidRPr="00677521" w:rsidRDefault="00BE5458">
            <w:pPr>
              <w:pStyle w:val="Tytu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677521">
              <w:rPr>
                <w:color w:val="auto"/>
                <w:sz w:val="24"/>
                <w:szCs w:val="24"/>
              </w:rPr>
              <w:t xml:space="preserve">Usługi szkoleniowe – szkolenia z zakresu obsługi komputerów i korzystania </w:t>
            </w:r>
            <w:r w:rsidR="0069210F">
              <w:rPr>
                <w:color w:val="auto"/>
                <w:sz w:val="24"/>
                <w:szCs w:val="24"/>
              </w:rPr>
              <w:t xml:space="preserve">                       </w:t>
            </w:r>
            <w:r w:rsidRPr="00677521">
              <w:rPr>
                <w:color w:val="auto"/>
                <w:sz w:val="24"/>
                <w:szCs w:val="24"/>
              </w:rPr>
              <w:t>z Internetu w ramach projektu www.e-slupno.eu.</w:t>
            </w:r>
          </w:p>
          <w:p w:rsidR="009C287F" w:rsidRPr="00677521" w:rsidRDefault="009C287F">
            <w:pPr>
              <w:pStyle w:val="Tytu"/>
            </w:pPr>
          </w:p>
          <w:p w:rsidR="009C287F" w:rsidRPr="00677521" w:rsidRDefault="009C287F">
            <w:pPr>
              <w:pStyle w:val="Tytu"/>
            </w:pPr>
          </w:p>
          <w:p w:rsidR="009C287F" w:rsidRPr="00677521" w:rsidRDefault="009C287F">
            <w:pPr>
              <w:pStyle w:val="Tytu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C287F" w:rsidRPr="00677521"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287F" w:rsidRPr="00677521" w:rsidRDefault="009C287F">
            <w:pPr>
              <w:keepNext/>
              <w:tabs>
                <w:tab w:val="left" w:pos="0"/>
              </w:tabs>
              <w:jc w:val="right"/>
              <w:rPr>
                <w:rFonts w:ascii="Arial" w:hAnsi="Arial" w:cs="Arial"/>
                <w:b/>
                <w:bCs/>
              </w:rPr>
            </w:pPr>
          </w:p>
          <w:p w:rsidR="009C287F" w:rsidRPr="00677521" w:rsidRDefault="00C9496A">
            <w:pPr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77521">
              <w:rPr>
                <w:rFonts w:ascii="Arial" w:hAnsi="Arial" w:cs="Arial"/>
                <w:b/>
                <w:bCs/>
              </w:rPr>
              <w:t>Zamawiający: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87F" w:rsidRPr="00677521" w:rsidRDefault="00C9496A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521">
              <w:rPr>
                <w:rFonts w:ascii="Arial" w:hAnsi="Arial" w:cs="Arial"/>
                <w:b/>
                <w:bCs/>
                <w:color w:val="000000"/>
              </w:rPr>
              <w:t>Gmina Słupno</w:t>
            </w:r>
          </w:p>
          <w:p w:rsidR="009C287F" w:rsidRPr="00677521" w:rsidRDefault="00C9496A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521">
              <w:rPr>
                <w:rFonts w:ascii="Arial" w:hAnsi="Arial" w:cs="Arial"/>
                <w:b/>
                <w:bCs/>
                <w:color w:val="000000"/>
              </w:rPr>
              <w:t xml:space="preserve">Ul. </w:t>
            </w:r>
            <w:r w:rsidR="00BE5458" w:rsidRPr="00677521">
              <w:rPr>
                <w:rFonts w:ascii="Arial" w:hAnsi="Arial" w:cs="Arial"/>
                <w:b/>
                <w:bCs/>
                <w:color w:val="000000"/>
              </w:rPr>
              <w:t>Miszewska 8A</w:t>
            </w:r>
          </w:p>
          <w:p w:rsidR="009C287F" w:rsidRPr="00677521" w:rsidRDefault="00C9496A">
            <w:pPr>
              <w:jc w:val="center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  <w:b/>
                <w:bCs/>
                <w:color w:val="000000"/>
              </w:rPr>
              <w:t>09-472 Słupno</w:t>
            </w:r>
          </w:p>
        </w:tc>
      </w:tr>
      <w:tr w:rsidR="009C287F" w:rsidRPr="00677521">
        <w:trPr>
          <w:trHeight w:val="960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287F" w:rsidRPr="00677521" w:rsidRDefault="00C9496A">
            <w:pPr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77521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87F" w:rsidRPr="00677521" w:rsidRDefault="009C287F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287F" w:rsidRPr="00677521">
        <w:trPr>
          <w:trHeight w:val="960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C287F" w:rsidRPr="00677521" w:rsidRDefault="009C287F" w:rsidP="009A227C">
            <w:pPr>
              <w:rPr>
                <w:rFonts w:ascii="Arial" w:hAnsi="Arial" w:cs="Arial"/>
              </w:rPr>
            </w:pPr>
          </w:p>
          <w:p w:rsidR="009C287F" w:rsidRPr="00677521" w:rsidRDefault="00C9496A" w:rsidP="009A227C">
            <w:pPr>
              <w:jc w:val="center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</w:rPr>
              <w:t>Cena ogółem</w:t>
            </w:r>
          </w:p>
          <w:p w:rsidR="009C287F" w:rsidRPr="00677521" w:rsidRDefault="009C287F" w:rsidP="009A227C">
            <w:pPr>
              <w:rPr>
                <w:rFonts w:ascii="Arial" w:hAnsi="Arial" w:cs="Arial"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87F" w:rsidRPr="00677521" w:rsidRDefault="00C9496A" w:rsidP="009A227C">
            <w:pPr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</w:rPr>
              <w:t xml:space="preserve"> </w:t>
            </w:r>
          </w:p>
          <w:p w:rsidR="009C287F" w:rsidRPr="00677521" w:rsidRDefault="009C287F" w:rsidP="009A227C">
            <w:pPr>
              <w:rPr>
                <w:rFonts w:ascii="Arial" w:hAnsi="Arial" w:cs="Arial"/>
              </w:rPr>
            </w:pPr>
          </w:p>
          <w:p w:rsidR="0069210F" w:rsidRDefault="00C9496A" w:rsidP="009A227C">
            <w:pPr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</w:rPr>
              <w:t>brutto: …………….......</w:t>
            </w:r>
          </w:p>
          <w:p w:rsidR="0069210F" w:rsidRDefault="0069210F" w:rsidP="009A227C">
            <w:pPr>
              <w:rPr>
                <w:rFonts w:ascii="Arial" w:hAnsi="Arial" w:cs="Arial"/>
              </w:rPr>
            </w:pPr>
          </w:p>
          <w:p w:rsidR="009C287F" w:rsidRPr="00677521" w:rsidRDefault="00C9496A" w:rsidP="009A227C">
            <w:pPr>
              <w:rPr>
                <w:rFonts w:ascii="Arial" w:hAnsi="Arial" w:cs="Arial"/>
                <w:b/>
                <w:bCs/>
              </w:rPr>
            </w:pPr>
            <w:r w:rsidRPr="00677521">
              <w:rPr>
                <w:rFonts w:ascii="Arial" w:hAnsi="Arial" w:cs="Arial"/>
              </w:rPr>
              <w:t xml:space="preserve">słownie: </w:t>
            </w:r>
            <w:r w:rsidR="0069210F">
              <w:rPr>
                <w:rFonts w:ascii="Arial" w:hAnsi="Arial" w:cs="Arial"/>
              </w:rPr>
              <w:t xml:space="preserve">…………………………………………… </w:t>
            </w:r>
            <w:r w:rsidRPr="00677521">
              <w:rPr>
                <w:rFonts w:ascii="Arial" w:hAnsi="Arial" w:cs="Arial"/>
              </w:rPr>
              <w:t>………………………………………</w:t>
            </w:r>
            <w:r w:rsidR="0069210F">
              <w:rPr>
                <w:rFonts w:ascii="Arial" w:hAnsi="Arial" w:cs="Arial"/>
              </w:rPr>
              <w:t>……………...</w:t>
            </w: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  <w:p w:rsidR="009C287F" w:rsidRPr="00677521" w:rsidRDefault="009C287F" w:rsidP="009A22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287F" w:rsidRPr="00677521"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287F" w:rsidRPr="00677521" w:rsidRDefault="00C9496A">
            <w:pPr>
              <w:jc w:val="center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  <w:b/>
                <w:bCs/>
                <w:color w:val="000000"/>
              </w:rPr>
              <w:t>Termin wykonania zamówienia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87F" w:rsidRPr="00677521" w:rsidRDefault="00C9496A">
            <w:pPr>
              <w:keepNext/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7521">
              <w:rPr>
                <w:rFonts w:ascii="Arial" w:hAnsi="Arial" w:cs="Arial"/>
                <w:b/>
                <w:bCs/>
                <w:color w:val="000000"/>
              </w:rPr>
              <w:t>Od dnia podpisania umowy do dnia …</w:t>
            </w:r>
            <w:r w:rsidR="0069210F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Pr="00677521">
              <w:rPr>
                <w:rFonts w:ascii="Arial" w:hAnsi="Arial" w:cs="Arial"/>
                <w:b/>
                <w:bCs/>
                <w:color w:val="000000"/>
              </w:rPr>
              <w:t>….</w:t>
            </w:r>
          </w:p>
        </w:tc>
      </w:tr>
      <w:tr w:rsidR="009C287F" w:rsidRPr="00677521"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287F" w:rsidRPr="00677521" w:rsidRDefault="009C287F">
            <w:pPr>
              <w:rPr>
                <w:rFonts w:ascii="Arial" w:hAnsi="Arial" w:cs="Arial"/>
              </w:rPr>
            </w:pPr>
          </w:p>
          <w:p w:rsidR="009C287F" w:rsidRPr="00677521" w:rsidRDefault="00C9496A">
            <w:pPr>
              <w:keepNext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  <w:b/>
                <w:bCs/>
              </w:rPr>
              <w:t>Termin związania ofertą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C287F" w:rsidRPr="00677521" w:rsidRDefault="009C287F">
            <w:pPr>
              <w:rPr>
                <w:rFonts w:ascii="Arial" w:hAnsi="Arial" w:cs="Arial"/>
                <w:b/>
                <w:bCs/>
              </w:rPr>
            </w:pPr>
          </w:p>
          <w:p w:rsidR="009C287F" w:rsidRPr="00677521" w:rsidRDefault="00C94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521">
              <w:rPr>
                <w:rFonts w:ascii="Arial" w:hAnsi="Arial" w:cs="Arial"/>
                <w:b/>
                <w:bCs/>
              </w:rPr>
              <w:t>30 dni</w:t>
            </w:r>
          </w:p>
        </w:tc>
      </w:tr>
      <w:tr w:rsidR="009C287F" w:rsidRPr="00677521"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C287F" w:rsidRPr="00677521" w:rsidRDefault="009C287F">
            <w:pPr>
              <w:rPr>
                <w:rFonts w:ascii="Arial" w:hAnsi="Arial" w:cs="Arial"/>
              </w:rPr>
            </w:pPr>
          </w:p>
          <w:p w:rsidR="009C287F" w:rsidRPr="00677521" w:rsidRDefault="009C287F">
            <w:pPr>
              <w:rPr>
                <w:rFonts w:ascii="Arial" w:hAnsi="Arial" w:cs="Arial"/>
              </w:rPr>
            </w:pPr>
          </w:p>
          <w:p w:rsidR="009C287F" w:rsidRPr="00677521" w:rsidRDefault="00C9496A">
            <w:pPr>
              <w:rPr>
                <w:rFonts w:ascii="Arial" w:hAnsi="Arial" w:cs="Arial"/>
                <w:b/>
                <w:bCs/>
              </w:rPr>
            </w:pPr>
            <w:r w:rsidRPr="00677521">
              <w:rPr>
                <w:rFonts w:ascii="Arial" w:hAnsi="Arial" w:cs="Arial"/>
                <w:b/>
                <w:bCs/>
              </w:rPr>
              <w:t>Uprawnieni przedstawiciele Wykonawcy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10F" w:rsidRDefault="0069210F">
            <w:pPr>
              <w:spacing w:line="360" w:lineRule="auto"/>
              <w:rPr>
                <w:rFonts w:ascii="Arial" w:hAnsi="Arial" w:cs="Arial"/>
              </w:rPr>
            </w:pPr>
          </w:p>
          <w:p w:rsidR="009C287F" w:rsidRPr="00677521" w:rsidRDefault="00C9496A">
            <w:pPr>
              <w:spacing w:line="360" w:lineRule="auto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</w:rPr>
              <w:t>1. ............................................................</w:t>
            </w:r>
          </w:p>
          <w:p w:rsidR="009C287F" w:rsidRDefault="00C9496A">
            <w:pPr>
              <w:spacing w:line="360" w:lineRule="auto"/>
              <w:rPr>
                <w:rFonts w:ascii="Arial" w:hAnsi="Arial" w:cs="Arial"/>
              </w:rPr>
            </w:pPr>
            <w:r w:rsidRPr="00677521">
              <w:rPr>
                <w:rFonts w:ascii="Arial" w:hAnsi="Arial" w:cs="Arial"/>
              </w:rPr>
              <w:t>2. ............................................................</w:t>
            </w:r>
          </w:p>
          <w:p w:rsidR="0069210F" w:rsidRPr="00677521" w:rsidRDefault="0069210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77521">
              <w:rPr>
                <w:rFonts w:ascii="Arial" w:hAnsi="Arial" w:cs="Arial"/>
              </w:rPr>
              <w:t>. ............................................................</w:t>
            </w:r>
          </w:p>
        </w:tc>
      </w:tr>
    </w:tbl>
    <w:p w:rsidR="009C287F" w:rsidRPr="00677521" w:rsidRDefault="009C287F">
      <w:pPr>
        <w:spacing w:line="360" w:lineRule="auto"/>
        <w:jc w:val="both"/>
      </w:pPr>
    </w:p>
    <w:p w:rsidR="009C287F" w:rsidRPr="00677521" w:rsidRDefault="00C9496A">
      <w:pPr>
        <w:pStyle w:val="Tytu"/>
        <w:spacing w:line="240" w:lineRule="auto"/>
        <w:jc w:val="both"/>
        <w:rPr>
          <w:color w:val="auto"/>
          <w:sz w:val="24"/>
          <w:szCs w:val="24"/>
        </w:rPr>
      </w:pPr>
      <w:r w:rsidRPr="00677521">
        <w:rPr>
          <w:sz w:val="24"/>
        </w:rPr>
        <w:t xml:space="preserve">1.Oferujemy wykonanie zamówienia, zgodnie z wymogami </w:t>
      </w:r>
      <w:r w:rsidRPr="00677521">
        <w:rPr>
          <w:b w:val="0"/>
          <w:bCs w:val="0"/>
          <w:sz w:val="24"/>
        </w:rPr>
        <w:t xml:space="preserve">Opisu przedmiotu zamówienia (Dział II), dla zadania pn. </w:t>
      </w:r>
      <w:r w:rsidR="00BE5458" w:rsidRPr="00677521">
        <w:rPr>
          <w:color w:val="auto"/>
          <w:sz w:val="24"/>
          <w:szCs w:val="24"/>
        </w:rPr>
        <w:t>Usługi szkoleniowe – szkolenia z zakresu obsługi komputerów i korzystania z Internetu w ramach projektu www.e-slupno.eu.</w:t>
      </w:r>
    </w:p>
    <w:p w:rsidR="009C287F" w:rsidRPr="00677521" w:rsidRDefault="009C287F">
      <w:pPr>
        <w:pStyle w:val="Tytu"/>
        <w:spacing w:line="240" w:lineRule="auto"/>
        <w:jc w:val="both"/>
        <w:rPr>
          <w:sz w:val="24"/>
          <w:szCs w:val="24"/>
        </w:rPr>
      </w:pPr>
    </w:p>
    <w:p w:rsidR="009C287F" w:rsidRPr="00677521" w:rsidRDefault="00C9496A">
      <w:pPr>
        <w:jc w:val="both"/>
        <w:rPr>
          <w:rFonts w:ascii="Arial" w:hAnsi="Arial" w:cs="Arial"/>
          <w:color w:val="FF0000"/>
        </w:rPr>
      </w:pPr>
      <w:r w:rsidRPr="00677521">
        <w:rPr>
          <w:rFonts w:ascii="Arial" w:hAnsi="Arial" w:cs="Arial"/>
        </w:rPr>
        <w:lastRenderedPageBreak/>
        <w:t>2. Oświadczamy, że zapoznaliśmy się ze specyfikacją istotnych warunków zamówienia oraz zdobyliśmy konieczne informacje do przygotowania oferty.</w:t>
      </w:r>
    </w:p>
    <w:p w:rsidR="009C287F" w:rsidRDefault="00C9496A">
      <w:pPr>
        <w:tabs>
          <w:tab w:val="left" w:pos="328"/>
        </w:tabs>
        <w:suppressAutoHyphens/>
        <w:jc w:val="both"/>
        <w:rPr>
          <w:rFonts w:ascii="Arial" w:hAnsi="Arial" w:cs="Arial"/>
        </w:rPr>
      </w:pPr>
      <w:r w:rsidRPr="00677521">
        <w:rPr>
          <w:rFonts w:ascii="Arial" w:hAnsi="Arial" w:cs="Arial"/>
        </w:rPr>
        <w:t>3.Oświadczamy, iż zawart</w:t>
      </w:r>
      <w:r w:rsidR="009B4642">
        <w:rPr>
          <w:rFonts w:ascii="Arial" w:hAnsi="Arial" w:cs="Arial"/>
        </w:rPr>
        <w:t>y</w:t>
      </w:r>
      <w:r w:rsidRPr="00677521">
        <w:rPr>
          <w:rFonts w:ascii="Arial" w:hAnsi="Arial" w:cs="Arial"/>
        </w:rPr>
        <w:t xml:space="preserve"> w SIWZ </w:t>
      </w:r>
      <w:r w:rsidRPr="00677521">
        <w:rPr>
          <w:rFonts w:ascii="Arial" w:hAnsi="Arial" w:cs="Arial"/>
          <w:b/>
          <w:bCs/>
        </w:rPr>
        <w:t xml:space="preserve">- wzór umowy – DZIAŁ III </w:t>
      </w:r>
      <w:r w:rsidRPr="00677521">
        <w:rPr>
          <w:rFonts w:ascii="Arial" w:hAnsi="Arial" w:cs="Arial"/>
        </w:rPr>
        <w:t>został przez nas zaakceptowan</w:t>
      </w:r>
      <w:r w:rsidR="00412C2A">
        <w:rPr>
          <w:rFonts w:ascii="Arial" w:hAnsi="Arial" w:cs="Arial"/>
        </w:rPr>
        <w:t>y</w:t>
      </w:r>
      <w:r w:rsidRPr="00677521">
        <w:rPr>
          <w:rFonts w:ascii="Arial" w:hAnsi="Arial" w:cs="Arial"/>
        </w:rPr>
        <w:t xml:space="preserve"> i zobowiązujemy się w przypadku wyboru oferty do zawarcia umowy na w/w warunkach w miejscu i terminie wyznaczonym przez zamawiającego.</w:t>
      </w:r>
    </w:p>
    <w:p w:rsidR="00083A28" w:rsidRPr="009B4642" w:rsidRDefault="00083A28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9B4642">
        <w:rPr>
          <w:rFonts w:ascii="Arial" w:hAnsi="Arial" w:cs="Arial"/>
          <w:bCs/>
          <w:iCs/>
        </w:rPr>
        <w:t>4. Akceptujemy warunki płatności określone przez zamawiającego w Specyfikacji Istotnych Warunków Zamówienia.</w:t>
      </w:r>
    </w:p>
    <w:p w:rsidR="00083A28" w:rsidRPr="009B4642" w:rsidRDefault="009B4642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="00083A28" w:rsidRPr="009B4642">
        <w:rPr>
          <w:rFonts w:ascii="Arial" w:hAnsi="Arial" w:cs="Arial"/>
          <w:bCs/>
          <w:iCs/>
        </w:rPr>
        <w:t>. Zamówienie zrealizujemy sami*/ przy udziale podwykonawców w następującym zakresie*:</w:t>
      </w:r>
    </w:p>
    <w:p w:rsidR="00083A28" w:rsidRPr="009B4642" w:rsidRDefault="009B4642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a) </w:t>
      </w:r>
      <w:r w:rsidR="00083A28" w:rsidRPr="009B4642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083A28" w:rsidRPr="009B4642" w:rsidRDefault="00083A28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9B4642">
        <w:rPr>
          <w:rFonts w:ascii="Arial" w:hAnsi="Arial" w:cs="Arial"/>
          <w:bCs/>
          <w:i/>
          <w:sz w:val="16"/>
          <w:szCs w:val="16"/>
        </w:rPr>
        <w:t>/część zamówienia, której wykonanie wykonawca zamierza powierzyć podwykonawcy/</w:t>
      </w:r>
    </w:p>
    <w:p w:rsidR="00083A28" w:rsidRPr="009B4642" w:rsidRDefault="00083A28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B4642">
        <w:rPr>
          <w:rFonts w:ascii="Arial" w:hAnsi="Arial" w:cs="Arial"/>
          <w:bCs/>
          <w:iCs/>
          <w:sz w:val="22"/>
          <w:szCs w:val="22"/>
        </w:rPr>
        <w:t>b).................................................................................................................................................</w:t>
      </w:r>
    </w:p>
    <w:p w:rsidR="00083A28" w:rsidRPr="009B4642" w:rsidRDefault="00083A28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9B4642">
        <w:rPr>
          <w:rFonts w:ascii="Arial" w:hAnsi="Arial" w:cs="Arial"/>
          <w:bCs/>
          <w:i/>
          <w:sz w:val="16"/>
          <w:szCs w:val="16"/>
        </w:rPr>
        <w:t>/część zamówienia, której wykonanie wykonawca zamierza powierzyć podwykonawcy/</w:t>
      </w:r>
    </w:p>
    <w:p w:rsidR="00083A28" w:rsidRPr="009B4642" w:rsidRDefault="009B4642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6</w:t>
      </w:r>
      <w:r w:rsidR="00083A28" w:rsidRPr="009B4642">
        <w:rPr>
          <w:rFonts w:ascii="Arial" w:hAnsi="Arial" w:cs="Arial"/>
          <w:bCs/>
          <w:iCs/>
          <w:sz w:val="22"/>
          <w:szCs w:val="22"/>
        </w:rPr>
        <w:t xml:space="preserve">. Oświadczamy, iż w celu wykazania spełnienia warunków udziału w postępowaniu, o których mowa w art. 22 ust. 1 </w:t>
      </w:r>
      <w:proofErr w:type="spellStart"/>
      <w:r w:rsidR="00083A28" w:rsidRPr="009B4642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="00083A28" w:rsidRPr="009B4642">
        <w:rPr>
          <w:rFonts w:ascii="Arial" w:hAnsi="Arial" w:cs="Arial"/>
          <w:bCs/>
          <w:iCs/>
          <w:sz w:val="22"/>
          <w:szCs w:val="22"/>
        </w:rPr>
        <w:t xml:space="preserve">, powołujemy się, na zasadach określonych w art. 26 ust. 2b </w:t>
      </w:r>
      <w:proofErr w:type="spellStart"/>
      <w:r w:rsidR="00083A28" w:rsidRPr="009B4642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="00083A28" w:rsidRPr="009B4642">
        <w:rPr>
          <w:rFonts w:ascii="Arial" w:hAnsi="Arial" w:cs="Arial"/>
          <w:bCs/>
          <w:iCs/>
          <w:sz w:val="22"/>
          <w:szCs w:val="22"/>
        </w:rPr>
        <w:t>, na zasoby podwykonawców, wskazanych poniżej:</w:t>
      </w:r>
    </w:p>
    <w:p w:rsidR="00083A28" w:rsidRPr="000B2B99" w:rsidRDefault="00083A28" w:rsidP="00083A2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B2B99">
        <w:rPr>
          <w:bCs/>
          <w:iCs/>
          <w:sz w:val="22"/>
          <w:szCs w:val="22"/>
        </w:rPr>
        <w:t>a) …..................................................................................................................</w:t>
      </w:r>
      <w:r>
        <w:rPr>
          <w:bCs/>
          <w:iCs/>
          <w:sz w:val="22"/>
          <w:szCs w:val="22"/>
        </w:rPr>
        <w:t>..........................................</w:t>
      </w:r>
    </w:p>
    <w:p w:rsidR="00083A28" w:rsidRPr="000B2B99" w:rsidRDefault="00083A28" w:rsidP="00083A28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0B2B99">
        <w:rPr>
          <w:bCs/>
          <w:i/>
          <w:sz w:val="16"/>
          <w:szCs w:val="16"/>
        </w:rPr>
        <w:t>/nazwa (firma) podwykonawcy na zasoby, którego powołuje się wykonawca/</w:t>
      </w:r>
    </w:p>
    <w:p w:rsidR="00083A28" w:rsidRPr="000B2B99" w:rsidRDefault="00083A28" w:rsidP="00083A28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B2B99">
        <w:rPr>
          <w:bCs/>
          <w:iCs/>
          <w:sz w:val="22"/>
          <w:szCs w:val="22"/>
        </w:rPr>
        <w:t>b) …..................................................................................................................</w:t>
      </w:r>
      <w:r>
        <w:rPr>
          <w:bCs/>
          <w:iCs/>
          <w:sz w:val="22"/>
          <w:szCs w:val="22"/>
        </w:rPr>
        <w:t>..........................................</w:t>
      </w:r>
    </w:p>
    <w:p w:rsidR="00083A28" w:rsidRPr="000B2B99" w:rsidRDefault="00083A28" w:rsidP="00083A28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0B2B99">
        <w:rPr>
          <w:bCs/>
          <w:i/>
          <w:sz w:val="16"/>
          <w:szCs w:val="16"/>
        </w:rPr>
        <w:t>/nazwa (firma) podwykonawcy na zasoby, którego powołuje się wykonawca/</w:t>
      </w:r>
    </w:p>
    <w:p w:rsidR="00083A28" w:rsidRPr="009B4642" w:rsidRDefault="009B4642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B4642">
        <w:rPr>
          <w:rFonts w:ascii="Arial" w:hAnsi="Arial" w:cs="Arial"/>
          <w:bCs/>
          <w:iCs/>
          <w:sz w:val="22"/>
          <w:szCs w:val="22"/>
        </w:rPr>
        <w:t>7</w:t>
      </w:r>
      <w:r w:rsidR="00083A28" w:rsidRPr="009B4642">
        <w:rPr>
          <w:rFonts w:ascii="Arial" w:hAnsi="Arial" w:cs="Arial"/>
          <w:bCs/>
          <w:iCs/>
          <w:sz w:val="22"/>
          <w:szCs w:val="22"/>
        </w:rPr>
        <w:t>. Wszelką korespondencję w sprawie przedmiotowego postępowania należy kierować na poniższy adres: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83A28" w:rsidRPr="009B4642">
        <w:rPr>
          <w:rFonts w:ascii="Arial" w:hAnsi="Arial" w:cs="Arial"/>
          <w:bCs/>
          <w:iCs/>
          <w:sz w:val="22"/>
          <w:szCs w:val="22"/>
        </w:rPr>
        <w:t>…..............................................................................................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</w:t>
      </w:r>
    </w:p>
    <w:p w:rsidR="009B4642" w:rsidRPr="009B4642" w:rsidRDefault="00083A28" w:rsidP="009B464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B4642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9B4642" w:rsidRPr="009B464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83A28" w:rsidRPr="009B4642" w:rsidRDefault="00083A28" w:rsidP="00083A2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9B4642">
        <w:rPr>
          <w:rFonts w:ascii="Arial" w:hAnsi="Arial" w:cs="Arial"/>
          <w:bCs/>
          <w:iCs/>
          <w:sz w:val="22"/>
          <w:szCs w:val="22"/>
        </w:rPr>
        <w:t>e-mail: ….........................................</w:t>
      </w:r>
    </w:p>
    <w:p w:rsidR="009C287F" w:rsidRPr="00677521" w:rsidRDefault="005C424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9496A" w:rsidRPr="00677521">
        <w:rPr>
          <w:rFonts w:ascii="Arial" w:hAnsi="Arial" w:cs="Arial"/>
        </w:rPr>
        <w:t>. Załącznikami do niniejszej oferty są: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C9496A" w:rsidP="0010575B">
      <w:pPr>
        <w:pStyle w:val="Akapitzlist"/>
        <w:numPr>
          <w:ilvl w:val="0"/>
          <w:numId w:val="27"/>
        </w:numPr>
        <w:rPr>
          <w:rFonts w:ascii="Arial" w:hAnsi="Arial" w:cs="Arial"/>
        </w:rPr>
      </w:pPr>
      <w:r w:rsidRPr="00677521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9C287F" w:rsidRPr="00677521" w:rsidRDefault="005C4241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9496A" w:rsidRPr="00677521">
        <w:rPr>
          <w:rFonts w:ascii="Arial" w:hAnsi="Arial" w:cs="Arial"/>
        </w:rPr>
        <w:t>. Oferta zawiera ......... stron podpisanych i ponumerowanych od nr ...... do nr ..........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C9496A">
      <w:pPr>
        <w:rPr>
          <w:rFonts w:ascii="Arial" w:hAnsi="Arial" w:cs="Arial"/>
        </w:rPr>
      </w:pPr>
      <w:r w:rsidRPr="00677521">
        <w:rPr>
          <w:rFonts w:ascii="Arial" w:hAnsi="Arial" w:cs="Arial"/>
        </w:rPr>
        <w:t xml:space="preserve">data: .................................. 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083A28" w:rsidRDefault="00083A28" w:rsidP="00083A28">
      <w:pPr>
        <w:rPr>
          <w:bCs/>
          <w:iCs/>
          <w:sz w:val="22"/>
          <w:szCs w:val="22"/>
        </w:rPr>
      </w:pPr>
    </w:p>
    <w:p w:rsidR="00083A28" w:rsidRDefault="00083A28" w:rsidP="00083A28">
      <w:pPr>
        <w:spacing w:before="100" w:beforeAutospacing="1"/>
        <w:jc w:val="right"/>
        <w:rPr>
          <w:bCs/>
          <w:iCs/>
        </w:rPr>
      </w:pPr>
      <w:r>
        <w:rPr>
          <w:bCs/>
          <w:iCs/>
          <w:sz w:val="22"/>
          <w:szCs w:val="22"/>
        </w:rPr>
        <w:t>______________________________________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484C0E" w:rsidRPr="00677521" w:rsidRDefault="00484C0E" w:rsidP="00484C0E">
      <w:pPr>
        <w:suppressAutoHyphens/>
        <w:ind w:left="5664" w:hanging="701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677521">
        <w:rPr>
          <w:rFonts w:ascii="TimesNewRomanPS-BoldMT" w:hAnsi="TimesNewRomanPS-BoldMT" w:cs="TimesNewRomanPS-BoldMT"/>
          <w:b/>
          <w:bCs/>
          <w:sz w:val="16"/>
          <w:szCs w:val="16"/>
        </w:rPr>
        <w:t>Podpis:</w:t>
      </w:r>
    </w:p>
    <w:p w:rsidR="00484C0E" w:rsidRPr="00677521" w:rsidRDefault="00484C0E" w:rsidP="00484C0E">
      <w:pPr>
        <w:suppressAutoHyphens/>
        <w:ind w:left="4255" w:firstLine="708"/>
        <w:jc w:val="center"/>
        <w:rPr>
          <w:sz w:val="16"/>
          <w:szCs w:val="16"/>
        </w:rPr>
      </w:pPr>
      <w:r w:rsidRPr="00677521">
        <w:rPr>
          <w:rFonts w:ascii="TimesNewRomanPSMT" w:hAnsi="TimesNewRomanPSMT" w:cs="TimesNewRomanPSMT"/>
          <w:sz w:val="16"/>
          <w:szCs w:val="16"/>
        </w:rPr>
        <w:t>(upoważnionego przedstawiciela Wykonawcy)</w:t>
      </w:r>
    </w:p>
    <w:p w:rsidR="009C287F" w:rsidRPr="00677521" w:rsidRDefault="009C287F">
      <w:pPr>
        <w:keepNext/>
        <w:jc w:val="right"/>
        <w:rPr>
          <w:rFonts w:ascii="Arial" w:hAnsi="Arial" w:cs="Arial"/>
          <w:b/>
          <w:bCs/>
        </w:rPr>
      </w:pPr>
    </w:p>
    <w:p w:rsidR="009C287F" w:rsidRPr="00677521" w:rsidRDefault="009C287F">
      <w:pPr>
        <w:keepNext/>
        <w:jc w:val="right"/>
        <w:rPr>
          <w:rFonts w:ascii="Arial" w:hAnsi="Arial" w:cs="Arial"/>
          <w:b/>
          <w:bCs/>
        </w:rPr>
      </w:pPr>
    </w:p>
    <w:p w:rsidR="00F36398" w:rsidRPr="00677521" w:rsidRDefault="00F36398">
      <w:pPr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br w:type="page"/>
      </w:r>
    </w:p>
    <w:p w:rsidR="008A773C" w:rsidRPr="00677521" w:rsidRDefault="008A773C" w:rsidP="00412C2A">
      <w:pPr>
        <w:pStyle w:val="Nagwek2"/>
        <w:jc w:val="right"/>
        <w:rPr>
          <w:b w:val="0"/>
          <w:bCs w:val="0"/>
        </w:rPr>
      </w:pPr>
      <w:bookmarkStart w:id="1" w:name="_Toc400322809"/>
      <w:r w:rsidRPr="00677521">
        <w:lastRenderedPageBreak/>
        <w:t>Załącznik Nr 2 – Oświadczenie Wykonawcy w trybie art. 22 ust. 1 ustawy.</w:t>
      </w:r>
      <w:bookmarkEnd w:id="1"/>
    </w:p>
    <w:p w:rsidR="008A773C" w:rsidRPr="00677521" w:rsidRDefault="008A773C" w:rsidP="008A773C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C9496A">
      <w:pPr>
        <w:jc w:val="center"/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t>OŚWIADCZENIE</w:t>
      </w:r>
    </w:p>
    <w:p w:rsidR="009C287F" w:rsidRPr="00677521" w:rsidRDefault="00C9496A">
      <w:pPr>
        <w:jc w:val="center"/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t>w trybie art. 22 ust. 1</w:t>
      </w:r>
    </w:p>
    <w:p w:rsidR="009C287F" w:rsidRPr="00677521" w:rsidRDefault="00C9496A">
      <w:pPr>
        <w:jc w:val="center"/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t>ustawy - Prawo zamówień publicznych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412C2A" w:rsidRDefault="00C9496A">
      <w:pPr>
        <w:rPr>
          <w:rFonts w:ascii="Arial" w:hAnsi="Arial" w:cs="Arial"/>
          <w:b/>
          <w:iCs/>
        </w:rPr>
      </w:pPr>
      <w:r w:rsidRPr="00412C2A">
        <w:rPr>
          <w:rFonts w:ascii="Arial" w:hAnsi="Arial" w:cs="Arial"/>
          <w:b/>
          <w:iCs/>
        </w:rPr>
        <w:t>Nazwa Wykonawcy .......................................................................</w:t>
      </w:r>
      <w:r w:rsidR="00412C2A">
        <w:rPr>
          <w:rFonts w:ascii="Arial" w:hAnsi="Arial" w:cs="Arial"/>
          <w:b/>
          <w:iCs/>
        </w:rPr>
        <w:t>..............................</w:t>
      </w:r>
    </w:p>
    <w:p w:rsidR="009C287F" w:rsidRPr="00412C2A" w:rsidRDefault="009C287F">
      <w:pPr>
        <w:rPr>
          <w:rFonts w:ascii="Arial" w:hAnsi="Arial" w:cs="Arial"/>
          <w:b/>
          <w:iCs/>
        </w:rPr>
      </w:pPr>
    </w:p>
    <w:p w:rsidR="009C287F" w:rsidRPr="00412C2A" w:rsidRDefault="00C9496A">
      <w:pPr>
        <w:rPr>
          <w:rFonts w:ascii="Arial" w:hAnsi="Arial" w:cs="Arial"/>
          <w:b/>
          <w:iCs/>
        </w:rPr>
      </w:pPr>
      <w:r w:rsidRPr="00412C2A">
        <w:rPr>
          <w:rFonts w:ascii="Arial" w:hAnsi="Arial" w:cs="Arial"/>
          <w:b/>
          <w:iCs/>
        </w:rPr>
        <w:t>Adres Wykonawcy ........................................................................</w:t>
      </w:r>
      <w:r w:rsidR="00412C2A">
        <w:rPr>
          <w:rFonts w:ascii="Arial" w:hAnsi="Arial" w:cs="Arial"/>
          <w:b/>
          <w:iCs/>
        </w:rPr>
        <w:t>...............................</w:t>
      </w:r>
    </w:p>
    <w:p w:rsidR="009C287F" w:rsidRPr="00412C2A" w:rsidRDefault="009C287F">
      <w:pPr>
        <w:rPr>
          <w:rFonts w:ascii="Arial" w:hAnsi="Arial" w:cs="Arial"/>
          <w:b/>
          <w:iCs/>
        </w:rPr>
      </w:pPr>
    </w:p>
    <w:p w:rsidR="009C287F" w:rsidRPr="00412C2A" w:rsidRDefault="00C9496A">
      <w:pPr>
        <w:rPr>
          <w:rFonts w:ascii="Arial" w:hAnsi="Arial" w:cs="Arial"/>
          <w:b/>
          <w:iCs/>
        </w:rPr>
      </w:pPr>
      <w:r w:rsidRPr="00412C2A">
        <w:rPr>
          <w:rFonts w:ascii="Arial" w:hAnsi="Arial" w:cs="Arial"/>
          <w:b/>
          <w:iCs/>
        </w:rPr>
        <w:t>Numer tel./ fax ..............................................................................................................</w:t>
      </w: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C9496A">
      <w:pPr>
        <w:pStyle w:val="Tytu"/>
        <w:spacing w:line="240" w:lineRule="auto"/>
        <w:jc w:val="both"/>
        <w:rPr>
          <w:color w:val="auto"/>
          <w:sz w:val="24"/>
          <w:szCs w:val="24"/>
        </w:rPr>
      </w:pPr>
      <w:r w:rsidRPr="00677521">
        <w:rPr>
          <w:sz w:val="24"/>
        </w:rPr>
        <w:t xml:space="preserve">Przystępując do przetargu nieograniczonego na zadanie pn. </w:t>
      </w:r>
      <w:r w:rsidR="00BE5458" w:rsidRPr="00677521">
        <w:rPr>
          <w:color w:val="auto"/>
          <w:sz w:val="24"/>
          <w:szCs w:val="24"/>
        </w:rPr>
        <w:t xml:space="preserve">Usługi szkoleniowe – szkolenia z zakresu obsługi komputerów i korzystania </w:t>
      </w:r>
      <w:r w:rsidR="00412C2A">
        <w:rPr>
          <w:color w:val="auto"/>
          <w:sz w:val="24"/>
          <w:szCs w:val="24"/>
        </w:rPr>
        <w:t xml:space="preserve">                          </w:t>
      </w:r>
      <w:r w:rsidR="00BE5458" w:rsidRPr="00677521">
        <w:rPr>
          <w:color w:val="auto"/>
          <w:sz w:val="24"/>
          <w:szCs w:val="24"/>
        </w:rPr>
        <w:t>z Internetu w ramach projektu www.e-slupno.eu.</w:t>
      </w:r>
    </w:p>
    <w:p w:rsidR="009C287F" w:rsidRPr="00677521" w:rsidRDefault="009C287F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9C287F" w:rsidRPr="00677521" w:rsidRDefault="009C287F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9C287F" w:rsidRPr="00412C2A" w:rsidRDefault="00C9496A">
      <w:pPr>
        <w:jc w:val="both"/>
        <w:rPr>
          <w:rFonts w:ascii="Arial" w:hAnsi="Arial" w:cs="Arial"/>
          <w:b/>
          <w:bCs/>
          <w:iCs/>
          <w:color w:val="000000"/>
        </w:rPr>
      </w:pPr>
      <w:r w:rsidRPr="00412C2A">
        <w:rPr>
          <w:rFonts w:ascii="Arial" w:hAnsi="Arial" w:cs="Arial"/>
          <w:b/>
          <w:bCs/>
          <w:iCs/>
          <w:color w:val="000000"/>
        </w:rPr>
        <w:t>Oświadczamy, że spełniamy warunki określone w art. 22 ust. 1 ustawy – Prawo zamówień publicznych.</w:t>
      </w:r>
    </w:p>
    <w:p w:rsidR="009C287F" w:rsidRPr="00677521" w:rsidRDefault="00C9496A">
      <w:pPr>
        <w:tabs>
          <w:tab w:val="left" w:pos="1395"/>
        </w:tabs>
        <w:rPr>
          <w:rFonts w:ascii="Arial" w:hAnsi="Arial" w:cs="Arial"/>
          <w:i/>
          <w:iCs/>
          <w:color w:val="000000"/>
        </w:rPr>
      </w:pPr>
      <w:r w:rsidRPr="00677521">
        <w:rPr>
          <w:rFonts w:ascii="Arial" w:hAnsi="Arial" w:cs="Arial"/>
          <w:i/>
          <w:iCs/>
          <w:color w:val="000000"/>
        </w:rPr>
        <w:tab/>
      </w:r>
    </w:p>
    <w:p w:rsidR="009C287F" w:rsidRPr="00677521" w:rsidRDefault="009C287F">
      <w:pPr>
        <w:rPr>
          <w:rFonts w:ascii="Arial" w:hAnsi="Arial" w:cs="Arial"/>
          <w:i/>
          <w:iCs/>
          <w:color w:val="000000"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9C287F">
      <w:pPr>
        <w:rPr>
          <w:rFonts w:ascii="Arial" w:hAnsi="Arial" w:cs="Arial"/>
          <w:i/>
          <w:iCs/>
        </w:rPr>
      </w:pPr>
    </w:p>
    <w:p w:rsidR="009C287F" w:rsidRPr="00677521" w:rsidRDefault="00C9496A">
      <w:pPr>
        <w:rPr>
          <w:rFonts w:ascii="Arial" w:hAnsi="Arial" w:cs="Arial"/>
          <w:i/>
          <w:iCs/>
        </w:rPr>
      </w:pPr>
      <w:r w:rsidRPr="00677521">
        <w:rPr>
          <w:rFonts w:ascii="Arial" w:hAnsi="Arial" w:cs="Arial"/>
          <w:i/>
          <w:iCs/>
        </w:rPr>
        <w:t>data: ..................................</w:t>
      </w: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677521" w:rsidRDefault="009C287F">
      <w:pPr>
        <w:rPr>
          <w:rFonts w:ascii="Arial" w:hAnsi="Arial" w:cs="Arial"/>
          <w:b/>
          <w:bCs/>
          <w:i/>
          <w:iCs/>
        </w:rPr>
      </w:pPr>
    </w:p>
    <w:p w:rsidR="009C287F" w:rsidRPr="00484C0E" w:rsidRDefault="009C287F">
      <w:pPr>
        <w:rPr>
          <w:rFonts w:ascii="Arial" w:hAnsi="Arial" w:cs="Arial"/>
          <w:b/>
          <w:bCs/>
          <w:i/>
          <w:iCs/>
        </w:rPr>
      </w:pPr>
    </w:p>
    <w:p w:rsidR="00484C0E" w:rsidRPr="00484C0E" w:rsidRDefault="00484C0E" w:rsidP="00484C0E">
      <w:pPr>
        <w:suppressAutoHyphens/>
        <w:ind w:left="5664" w:hanging="701"/>
        <w:jc w:val="center"/>
        <w:rPr>
          <w:rFonts w:ascii="Arial" w:hAnsi="Arial" w:cs="Arial"/>
          <w:b/>
          <w:bCs/>
          <w:sz w:val="16"/>
          <w:szCs w:val="16"/>
        </w:rPr>
      </w:pPr>
      <w:r w:rsidRPr="00484C0E">
        <w:rPr>
          <w:rFonts w:ascii="Arial" w:hAnsi="Arial" w:cs="Arial"/>
          <w:b/>
          <w:bCs/>
          <w:sz w:val="16"/>
          <w:szCs w:val="16"/>
        </w:rPr>
        <w:t>Podpis:</w:t>
      </w:r>
    </w:p>
    <w:p w:rsidR="00484C0E" w:rsidRPr="00484C0E" w:rsidRDefault="00484C0E" w:rsidP="00484C0E">
      <w:pPr>
        <w:suppressAutoHyphens/>
        <w:ind w:left="4255" w:firstLine="708"/>
        <w:jc w:val="center"/>
        <w:rPr>
          <w:rFonts w:ascii="Arial" w:hAnsi="Arial" w:cs="Arial"/>
          <w:sz w:val="16"/>
          <w:szCs w:val="16"/>
        </w:rPr>
      </w:pPr>
      <w:r w:rsidRPr="00484C0E">
        <w:rPr>
          <w:rFonts w:ascii="Arial" w:hAnsi="Arial" w:cs="Arial"/>
          <w:sz w:val="16"/>
          <w:szCs w:val="16"/>
        </w:rPr>
        <w:t>(upoważnionego przedstawiciela Wykonawcy)</w:t>
      </w:r>
    </w:p>
    <w:p w:rsidR="009C287F" w:rsidRPr="00677521" w:rsidRDefault="009C287F">
      <w:pPr>
        <w:keepNext/>
        <w:jc w:val="right"/>
        <w:rPr>
          <w:rFonts w:ascii="Arial" w:hAnsi="Arial" w:cs="Arial"/>
          <w:b/>
          <w:bCs/>
        </w:rPr>
      </w:pPr>
    </w:p>
    <w:p w:rsidR="00F36398" w:rsidRPr="00677521" w:rsidRDefault="00F36398">
      <w:pPr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br w:type="page"/>
      </w:r>
    </w:p>
    <w:p w:rsidR="008A773C" w:rsidRPr="00677521" w:rsidRDefault="008A773C" w:rsidP="00412C2A">
      <w:pPr>
        <w:pStyle w:val="Nagwek2"/>
        <w:jc w:val="right"/>
        <w:rPr>
          <w:b w:val="0"/>
          <w:bCs w:val="0"/>
        </w:rPr>
      </w:pPr>
      <w:bookmarkStart w:id="2" w:name="_Toc400322810"/>
      <w:r w:rsidRPr="00677521">
        <w:lastRenderedPageBreak/>
        <w:t>Załącznik Nr 3 – Oświadczenie Wykonawcy w trybie art. 24 ust. 1 ustawy.</w:t>
      </w:r>
      <w:bookmarkEnd w:id="2"/>
    </w:p>
    <w:p w:rsidR="008A773C" w:rsidRPr="00677521" w:rsidRDefault="008A773C">
      <w:pPr>
        <w:keepNext/>
        <w:jc w:val="right"/>
        <w:rPr>
          <w:rFonts w:ascii="Arial" w:hAnsi="Arial" w:cs="Arial"/>
          <w:b/>
          <w:bCs/>
        </w:rPr>
      </w:pPr>
    </w:p>
    <w:p w:rsidR="009C287F" w:rsidRPr="00677521" w:rsidRDefault="00C9496A">
      <w:pPr>
        <w:jc w:val="center"/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t>OŚWIADCZENIE</w:t>
      </w:r>
    </w:p>
    <w:p w:rsidR="009C287F" w:rsidRPr="00677521" w:rsidRDefault="00C9496A">
      <w:pPr>
        <w:jc w:val="center"/>
        <w:rPr>
          <w:rFonts w:ascii="Arial" w:hAnsi="Arial" w:cs="Arial"/>
          <w:b/>
          <w:bCs/>
        </w:rPr>
      </w:pPr>
      <w:r w:rsidRPr="00677521">
        <w:rPr>
          <w:rFonts w:ascii="Arial" w:hAnsi="Arial" w:cs="Arial"/>
          <w:b/>
          <w:bCs/>
        </w:rPr>
        <w:t xml:space="preserve">w trybie art. 24 ust. 1 </w:t>
      </w:r>
    </w:p>
    <w:p w:rsidR="009C287F" w:rsidRPr="00677521" w:rsidRDefault="00C9496A">
      <w:pPr>
        <w:jc w:val="center"/>
        <w:rPr>
          <w:rFonts w:ascii="Arial" w:hAnsi="Arial" w:cs="Arial"/>
          <w:b/>
          <w:bCs/>
          <w:i/>
          <w:iCs/>
        </w:rPr>
      </w:pPr>
      <w:r w:rsidRPr="00677521">
        <w:rPr>
          <w:rFonts w:ascii="Arial" w:hAnsi="Arial" w:cs="Arial"/>
          <w:b/>
          <w:bCs/>
        </w:rPr>
        <w:t>ustawy - Prawo zamówień publicznych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412C2A" w:rsidRDefault="00C9496A">
      <w:pPr>
        <w:rPr>
          <w:rFonts w:ascii="Arial" w:hAnsi="Arial" w:cs="Arial"/>
          <w:b/>
        </w:rPr>
      </w:pPr>
      <w:r w:rsidRPr="00412C2A">
        <w:rPr>
          <w:rFonts w:ascii="Arial" w:hAnsi="Arial" w:cs="Arial"/>
          <w:b/>
        </w:rPr>
        <w:t>Nazwa Wykonawcy .......................................................................</w:t>
      </w:r>
      <w:r w:rsidR="00412C2A">
        <w:rPr>
          <w:rFonts w:ascii="Arial" w:hAnsi="Arial" w:cs="Arial"/>
          <w:b/>
        </w:rPr>
        <w:t>...............................</w:t>
      </w:r>
    </w:p>
    <w:p w:rsidR="009C287F" w:rsidRPr="00412C2A" w:rsidRDefault="009C287F">
      <w:pPr>
        <w:rPr>
          <w:rFonts w:ascii="Arial" w:hAnsi="Arial" w:cs="Arial"/>
          <w:b/>
        </w:rPr>
      </w:pPr>
    </w:p>
    <w:p w:rsidR="009C287F" w:rsidRPr="00412C2A" w:rsidRDefault="00C9496A">
      <w:pPr>
        <w:rPr>
          <w:rFonts w:ascii="Arial" w:hAnsi="Arial" w:cs="Arial"/>
          <w:b/>
        </w:rPr>
      </w:pPr>
      <w:r w:rsidRPr="00412C2A">
        <w:rPr>
          <w:rFonts w:ascii="Arial" w:hAnsi="Arial" w:cs="Arial"/>
          <w:b/>
        </w:rPr>
        <w:t>Adres Wykonawcy ............................................................................................</w:t>
      </w:r>
      <w:r w:rsidR="00412C2A">
        <w:rPr>
          <w:rFonts w:ascii="Arial" w:hAnsi="Arial" w:cs="Arial"/>
          <w:b/>
        </w:rPr>
        <w:t>...........</w:t>
      </w:r>
    </w:p>
    <w:p w:rsidR="009C287F" w:rsidRPr="00412C2A" w:rsidRDefault="009C287F">
      <w:pPr>
        <w:rPr>
          <w:rFonts w:ascii="Arial" w:hAnsi="Arial" w:cs="Arial"/>
          <w:b/>
        </w:rPr>
      </w:pPr>
    </w:p>
    <w:p w:rsidR="009C287F" w:rsidRPr="00412C2A" w:rsidRDefault="00C9496A">
      <w:pPr>
        <w:rPr>
          <w:rFonts w:ascii="Arial" w:hAnsi="Arial" w:cs="Arial"/>
          <w:b/>
        </w:rPr>
      </w:pPr>
      <w:r w:rsidRPr="00412C2A">
        <w:rPr>
          <w:rFonts w:ascii="Arial" w:hAnsi="Arial" w:cs="Arial"/>
          <w:b/>
        </w:rPr>
        <w:t>Numer tel./ fax ..............................................................................................................</w:t>
      </w: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C9496A">
      <w:pPr>
        <w:pStyle w:val="Tytu"/>
        <w:spacing w:line="240" w:lineRule="auto"/>
        <w:jc w:val="both"/>
        <w:rPr>
          <w:color w:val="auto"/>
          <w:sz w:val="24"/>
          <w:szCs w:val="24"/>
        </w:rPr>
      </w:pPr>
      <w:r w:rsidRPr="00677521">
        <w:rPr>
          <w:sz w:val="24"/>
        </w:rPr>
        <w:t xml:space="preserve">Przystępując do przetargu nieograniczonego na zadanie pn. </w:t>
      </w:r>
      <w:r w:rsidR="00BE5458" w:rsidRPr="00677521">
        <w:rPr>
          <w:color w:val="auto"/>
          <w:sz w:val="24"/>
          <w:szCs w:val="24"/>
        </w:rPr>
        <w:t xml:space="preserve">Usługi szkoleniowe – szkolenia z zakresu obsługi komputerów i korzystania </w:t>
      </w:r>
      <w:r w:rsidR="00412C2A">
        <w:rPr>
          <w:color w:val="auto"/>
          <w:sz w:val="24"/>
          <w:szCs w:val="24"/>
        </w:rPr>
        <w:t xml:space="preserve">                          </w:t>
      </w:r>
      <w:r w:rsidR="00BE5458" w:rsidRPr="00677521">
        <w:rPr>
          <w:color w:val="auto"/>
          <w:sz w:val="24"/>
          <w:szCs w:val="24"/>
        </w:rPr>
        <w:t>z Internetu w ramach projektu www.e-slupno.eu.</w:t>
      </w:r>
    </w:p>
    <w:p w:rsidR="009C287F" w:rsidRPr="00677521" w:rsidRDefault="009C287F">
      <w:pPr>
        <w:spacing w:line="360" w:lineRule="auto"/>
        <w:jc w:val="both"/>
        <w:rPr>
          <w:rFonts w:ascii="Arial" w:hAnsi="Arial" w:cs="Arial"/>
        </w:rPr>
      </w:pPr>
    </w:p>
    <w:p w:rsidR="009C287F" w:rsidRPr="00677521" w:rsidRDefault="009C287F" w:rsidP="008A773C">
      <w:pPr>
        <w:jc w:val="both"/>
        <w:rPr>
          <w:rFonts w:ascii="Arial" w:hAnsi="Arial" w:cs="Arial"/>
          <w:b/>
          <w:bCs/>
        </w:rPr>
      </w:pPr>
    </w:p>
    <w:p w:rsidR="009C287F" w:rsidRPr="00677521" w:rsidRDefault="009C287F">
      <w:pPr>
        <w:jc w:val="both"/>
        <w:rPr>
          <w:rFonts w:ascii="Arial" w:hAnsi="Arial" w:cs="Arial"/>
          <w:b/>
          <w:bCs/>
        </w:rPr>
      </w:pPr>
    </w:p>
    <w:p w:rsidR="009C287F" w:rsidRPr="00677521" w:rsidRDefault="009C287F">
      <w:pPr>
        <w:jc w:val="both"/>
        <w:rPr>
          <w:rFonts w:ascii="Arial" w:hAnsi="Arial" w:cs="Arial"/>
          <w:color w:val="000000"/>
        </w:rPr>
      </w:pPr>
    </w:p>
    <w:p w:rsidR="009C287F" w:rsidRPr="00677521" w:rsidRDefault="00C9496A">
      <w:pPr>
        <w:jc w:val="both"/>
        <w:rPr>
          <w:rFonts w:ascii="Arial" w:hAnsi="Arial" w:cs="Arial"/>
          <w:b/>
          <w:bCs/>
          <w:color w:val="000000"/>
        </w:rPr>
      </w:pPr>
      <w:r w:rsidRPr="00677521">
        <w:rPr>
          <w:rFonts w:ascii="Arial" w:hAnsi="Arial" w:cs="Arial"/>
          <w:b/>
          <w:bCs/>
          <w:color w:val="000000"/>
        </w:rPr>
        <w:t>Oświadczamy, że nie podlegamy wykluczeniu z postępowania na podstawie art. 24 ust. 1  ustawy – Prawo zamówień publicznych.</w:t>
      </w:r>
    </w:p>
    <w:p w:rsidR="009C287F" w:rsidRPr="00677521" w:rsidRDefault="00C9496A">
      <w:pPr>
        <w:tabs>
          <w:tab w:val="left" w:pos="1395"/>
        </w:tabs>
        <w:rPr>
          <w:rFonts w:ascii="Arial" w:hAnsi="Arial" w:cs="Arial"/>
          <w:color w:val="000000"/>
        </w:rPr>
      </w:pPr>
      <w:r w:rsidRPr="00677521">
        <w:rPr>
          <w:rFonts w:ascii="Arial" w:hAnsi="Arial" w:cs="Arial"/>
          <w:color w:val="000000"/>
        </w:rPr>
        <w:tab/>
      </w:r>
    </w:p>
    <w:p w:rsidR="009C287F" w:rsidRPr="00677521" w:rsidRDefault="009C287F">
      <w:pPr>
        <w:rPr>
          <w:rFonts w:ascii="Arial" w:hAnsi="Arial" w:cs="Arial"/>
          <w:color w:val="000000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9C287F">
      <w:pPr>
        <w:rPr>
          <w:rFonts w:ascii="Arial" w:hAnsi="Arial" w:cs="Arial"/>
        </w:rPr>
      </w:pPr>
    </w:p>
    <w:p w:rsidR="009C287F" w:rsidRPr="00677521" w:rsidRDefault="00C9496A">
      <w:pPr>
        <w:rPr>
          <w:rFonts w:ascii="Arial" w:hAnsi="Arial" w:cs="Arial"/>
        </w:rPr>
      </w:pPr>
      <w:r w:rsidRPr="00677521">
        <w:rPr>
          <w:rFonts w:ascii="Arial" w:hAnsi="Arial" w:cs="Arial"/>
        </w:rPr>
        <w:t>data: ..................................</w:t>
      </w: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9C287F" w:rsidRPr="00677521" w:rsidRDefault="009C287F">
      <w:pPr>
        <w:rPr>
          <w:rFonts w:ascii="Arial" w:hAnsi="Arial" w:cs="Arial"/>
          <w:b/>
          <w:bCs/>
        </w:rPr>
      </w:pPr>
    </w:p>
    <w:p w:rsidR="00484C0E" w:rsidRPr="00484C0E" w:rsidRDefault="00484C0E" w:rsidP="00484C0E">
      <w:pPr>
        <w:suppressAutoHyphens/>
        <w:ind w:left="5664" w:hanging="701"/>
        <w:jc w:val="center"/>
        <w:rPr>
          <w:rFonts w:ascii="Arial" w:hAnsi="Arial" w:cs="Arial"/>
          <w:b/>
          <w:bCs/>
          <w:sz w:val="16"/>
          <w:szCs w:val="16"/>
        </w:rPr>
      </w:pPr>
      <w:r w:rsidRPr="00484C0E">
        <w:rPr>
          <w:rFonts w:ascii="Arial" w:hAnsi="Arial" w:cs="Arial"/>
          <w:b/>
          <w:bCs/>
          <w:sz w:val="16"/>
          <w:szCs w:val="16"/>
        </w:rPr>
        <w:t>Podpis:</w:t>
      </w:r>
    </w:p>
    <w:p w:rsidR="00484C0E" w:rsidRPr="00484C0E" w:rsidRDefault="00484C0E" w:rsidP="00484C0E">
      <w:pPr>
        <w:suppressAutoHyphens/>
        <w:ind w:left="4255" w:firstLine="708"/>
        <w:jc w:val="center"/>
        <w:rPr>
          <w:rFonts w:ascii="Arial" w:hAnsi="Arial" w:cs="Arial"/>
          <w:sz w:val="16"/>
          <w:szCs w:val="16"/>
        </w:rPr>
      </w:pPr>
      <w:r w:rsidRPr="00484C0E">
        <w:rPr>
          <w:rFonts w:ascii="Arial" w:hAnsi="Arial" w:cs="Arial"/>
          <w:sz w:val="16"/>
          <w:szCs w:val="16"/>
        </w:rPr>
        <w:t>(upoważnionego przedstawiciela Wykonawcy)</w:t>
      </w:r>
    </w:p>
    <w:p w:rsidR="009C287F" w:rsidRPr="00484C0E" w:rsidRDefault="009C287F">
      <w:pPr>
        <w:ind w:left="4956" w:firstLine="708"/>
        <w:rPr>
          <w:rFonts w:ascii="Arial" w:hAnsi="Arial" w:cs="Arial"/>
          <w:b/>
          <w:bCs/>
          <w:color w:val="000000"/>
        </w:rPr>
      </w:pPr>
    </w:p>
    <w:p w:rsidR="009C287F" w:rsidRPr="00677521" w:rsidRDefault="009C287F">
      <w:pPr>
        <w:ind w:left="4956" w:firstLine="708"/>
        <w:rPr>
          <w:b/>
          <w:bCs/>
          <w:color w:val="000000"/>
        </w:rPr>
      </w:pPr>
    </w:p>
    <w:p w:rsidR="00F36398" w:rsidRPr="00677521" w:rsidRDefault="00F36398">
      <w:pPr>
        <w:rPr>
          <w:rFonts w:ascii="Arial" w:hAnsi="Arial"/>
          <w:b/>
          <w:bCs/>
          <w:color w:val="000000"/>
        </w:rPr>
      </w:pPr>
      <w:r w:rsidRPr="00677521">
        <w:br w:type="page"/>
      </w:r>
    </w:p>
    <w:p w:rsidR="008A773C" w:rsidRPr="00677521" w:rsidRDefault="008A773C" w:rsidP="00412C2A">
      <w:pPr>
        <w:pStyle w:val="Nagwek2"/>
        <w:jc w:val="right"/>
        <w:rPr>
          <w:b w:val="0"/>
          <w:bCs w:val="0"/>
        </w:rPr>
      </w:pPr>
      <w:bookmarkStart w:id="3" w:name="_Toc400322811"/>
      <w:r w:rsidRPr="00677521">
        <w:lastRenderedPageBreak/>
        <w:t>Załącznik Nr 4 - Wykaz osób</w:t>
      </w:r>
      <w:bookmarkEnd w:id="3"/>
    </w:p>
    <w:p w:rsidR="008A773C" w:rsidRPr="00677521" w:rsidRDefault="008A773C">
      <w:pPr>
        <w:keepNext/>
        <w:tabs>
          <w:tab w:val="left" w:pos="720"/>
        </w:tabs>
        <w:suppressAutoHyphens/>
        <w:jc w:val="center"/>
        <w:rPr>
          <w:rFonts w:ascii="Arial" w:hAnsi="Arial"/>
          <w:b/>
          <w:bCs/>
          <w:color w:val="000000"/>
        </w:rPr>
      </w:pPr>
    </w:p>
    <w:p w:rsidR="008835B5" w:rsidRDefault="008835B5">
      <w:pPr>
        <w:keepNext/>
        <w:tabs>
          <w:tab w:val="left" w:pos="720"/>
        </w:tabs>
        <w:suppressAutoHyphens/>
        <w:jc w:val="center"/>
        <w:rPr>
          <w:b/>
          <w:bCs/>
          <w:sz w:val="36"/>
          <w:szCs w:val="36"/>
        </w:rPr>
      </w:pPr>
    </w:p>
    <w:p w:rsidR="009C287F" w:rsidRPr="008835B5" w:rsidRDefault="00C9496A">
      <w:pPr>
        <w:keepNext/>
        <w:tabs>
          <w:tab w:val="left" w:pos="720"/>
        </w:tabs>
        <w:suppressAutoHyphens/>
        <w:jc w:val="center"/>
        <w:rPr>
          <w:rFonts w:ascii="Arial" w:hAnsi="Arial" w:cs="Arial"/>
          <w:b/>
          <w:bCs/>
        </w:rPr>
      </w:pPr>
      <w:r w:rsidRPr="008835B5">
        <w:rPr>
          <w:rFonts w:ascii="Arial" w:hAnsi="Arial" w:cs="Arial"/>
          <w:b/>
          <w:bCs/>
          <w:sz w:val="36"/>
          <w:szCs w:val="36"/>
        </w:rPr>
        <w:t xml:space="preserve"> </w:t>
      </w:r>
      <w:r w:rsidRPr="008835B5">
        <w:rPr>
          <w:rFonts w:ascii="Arial" w:hAnsi="Arial" w:cs="Arial"/>
          <w:b/>
          <w:bCs/>
        </w:rPr>
        <w:t>WYKAZ OSÓB</w:t>
      </w:r>
    </w:p>
    <w:p w:rsidR="009C287F" w:rsidRPr="00677521" w:rsidRDefault="00BE5458">
      <w:pPr>
        <w:pStyle w:val="Tytu"/>
        <w:spacing w:line="240" w:lineRule="auto"/>
        <w:jc w:val="both"/>
        <w:rPr>
          <w:color w:val="auto"/>
          <w:sz w:val="24"/>
          <w:szCs w:val="24"/>
        </w:rPr>
      </w:pPr>
      <w:r w:rsidRPr="00677521">
        <w:rPr>
          <w:color w:val="auto"/>
          <w:sz w:val="24"/>
          <w:szCs w:val="24"/>
        </w:rPr>
        <w:t>Usługi szkoleniowe – szkolenia</w:t>
      </w:r>
      <w:r w:rsidR="00C9496A" w:rsidRPr="00677521">
        <w:rPr>
          <w:color w:val="auto"/>
          <w:sz w:val="24"/>
          <w:szCs w:val="24"/>
        </w:rPr>
        <w:t xml:space="preserve"> z zakresu obsługi komputerów i korzystania z </w:t>
      </w:r>
      <w:r w:rsidR="002B0F48" w:rsidRPr="00677521">
        <w:rPr>
          <w:color w:val="auto"/>
          <w:sz w:val="24"/>
          <w:szCs w:val="24"/>
        </w:rPr>
        <w:t>Internetu</w:t>
      </w:r>
      <w:r w:rsidR="00C9496A" w:rsidRPr="00677521">
        <w:rPr>
          <w:color w:val="auto"/>
          <w:sz w:val="24"/>
          <w:szCs w:val="24"/>
        </w:rPr>
        <w:t xml:space="preserve"> w ramach projektu </w:t>
      </w:r>
      <w:hyperlink r:id="rId10" w:history="1">
        <w:r w:rsidR="00C9496A" w:rsidRPr="00677521">
          <w:rPr>
            <w:rStyle w:val="Hipercze"/>
            <w:color w:val="auto"/>
            <w:sz w:val="24"/>
            <w:szCs w:val="24"/>
          </w:rPr>
          <w:t>www.e-slupno.eu</w:t>
        </w:r>
      </w:hyperlink>
      <w:r w:rsidR="00C9496A" w:rsidRPr="00677521">
        <w:rPr>
          <w:color w:val="auto"/>
          <w:sz w:val="24"/>
          <w:szCs w:val="24"/>
        </w:rPr>
        <w:t>.</w:t>
      </w:r>
    </w:p>
    <w:p w:rsidR="009C287F" w:rsidRPr="00677521" w:rsidRDefault="009C287F">
      <w:pPr>
        <w:pStyle w:val="Tytu"/>
        <w:spacing w:line="240" w:lineRule="auto"/>
        <w:jc w:val="both"/>
        <w:rPr>
          <w:color w:val="auto"/>
          <w:sz w:val="24"/>
          <w:szCs w:val="24"/>
        </w:rPr>
      </w:pPr>
    </w:p>
    <w:p w:rsidR="009C287F" w:rsidRPr="00677521" w:rsidRDefault="009C287F">
      <w:pPr>
        <w:pStyle w:val="Tytu"/>
        <w:spacing w:line="240" w:lineRule="auto"/>
        <w:jc w:val="both"/>
        <w:rPr>
          <w:color w:val="auto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2835"/>
        <w:gridCol w:w="2054"/>
        <w:gridCol w:w="1843"/>
      </w:tblGrid>
      <w:tr w:rsidR="009C287F" w:rsidRPr="008835B5" w:rsidTr="008835B5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C949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C9496A" w:rsidP="00883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 i imię,</w:t>
            </w:r>
          </w:p>
          <w:p w:rsidR="009C287F" w:rsidRPr="008835B5" w:rsidRDefault="00C9496A" w:rsidP="00B20D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C9496A" w:rsidP="00883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 zawodowe, doświadczenie i wykształcenie</w:t>
            </w: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8835B5" w:rsidRDefault="009C28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287F" w:rsidRPr="008835B5" w:rsidRDefault="00C9496A" w:rsidP="008835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Proponowana rola </w:t>
            </w:r>
            <w:r w:rsidR="00B20D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realizacji</w:t>
            </w:r>
          </w:p>
          <w:p w:rsidR="009C287F" w:rsidRPr="008835B5" w:rsidRDefault="00C9496A" w:rsidP="00B20D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87F" w:rsidRPr="008835B5" w:rsidRDefault="00C9496A" w:rsidP="00B20D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="00B20D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podstawie do</w:t>
            </w:r>
          </w:p>
          <w:p w:rsidR="009C287F" w:rsidRPr="008835B5" w:rsidRDefault="00C9496A" w:rsidP="00B20D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dysponowania osobami </w:t>
            </w:r>
            <w:r w:rsidR="00B20D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(np.</w:t>
            </w:r>
            <w:r w:rsidR="00B20D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umowa o pracę, umowa o dzieło</w:t>
            </w:r>
            <w:r w:rsidR="00B20D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35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itp.)*</w:t>
            </w:r>
          </w:p>
        </w:tc>
      </w:tr>
      <w:tr w:rsidR="009C287F" w:rsidRPr="00677521" w:rsidTr="008835B5">
        <w:trPr>
          <w:trHeight w:val="113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9C287F" w:rsidRPr="00677521" w:rsidRDefault="009C287F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87F" w:rsidRPr="00677521" w:rsidTr="008835B5">
        <w:trPr>
          <w:trHeight w:val="113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287F" w:rsidRPr="00677521" w:rsidTr="008835B5">
        <w:trPr>
          <w:trHeight w:val="113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7F" w:rsidRPr="00677521" w:rsidRDefault="009C287F">
            <w:pPr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87F" w:rsidRPr="00677521" w:rsidRDefault="009C287F">
            <w:pPr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C287F" w:rsidRPr="00677521" w:rsidRDefault="009C287F">
      <w:pP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C287F" w:rsidRPr="00677521" w:rsidRDefault="009C287F">
      <w:pP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661D97" w:rsidRPr="00677521" w:rsidRDefault="00661D97" w:rsidP="00661D97">
      <w:pPr>
        <w:pStyle w:val="Zwykytekst"/>
        <w:jc w:val="both"/>
        <w:rPr>
          <w:rFonts w:ascii="Arial" w:eastAsia="Lucida Sans Unicode" w:hAnsi="Arial" w:cs="Tahoma"/>
          <w:i/>
          <w:iCs/>
          <w:lang w:eastAsia="pl-PL" w:bidi="pl-PL"/>
        </w:rPr>
      </w:pPr>
      <w:r w:rsidRPr="00677521">
        <w:rPr>
          <w:rFonts w:ascii="Arial" w:eastAsia="Lucida Sans Unicode" w:hAnsi="Arial" w:cs="Tahoma"/>
          <w:b/>
          <w:bCs/>
          <w:lang w:eastAsia="pl-PL" w:bidi="pl-PL"/>
        </w:rPr>
        <w:t>*</w:t>
      </w:r>
      <w:r w:rsidRPr="00677521">
        <w:rPr>
          <w:rFonts w:ascii="Arial" w:eastAsia="Lucida Sans Unicode" w:hAnsi="Arial" w:cs="Tahoma"/>
          <w:i/>
          <w:iCs/>
          <w:lang w:eastAsia="pl-PL" w:bidi="pl-PL"/>
        </w:rPr>
        <w:t xml:space="preserve"> informacje muszą potwierdzać spełnianie warunków postawionych przez Zamawiającego – Rozdz. V pkt I </w:t>
      </w:r>
      <w:proofErr w:type="spellStart"/>
      <w:r w:rsidRPr="00677521">
        <w:rPr>
          <w:rFonts w:ascii="Arial" w:eastAsia="Lucida Sans Unicode" w:hAnsi="Arial" w:cs="Tahoma"/>
          <w:i/>
          <w:iCs/>
          <w:lang w:eastAsia="pl-PL" w:bidi="pl-PL"/>
        </w:rPr>
        <w:t>ppkt</w:t>
      </w:r>
      <w:proofErr w:type="spellEnd"/>
      <w:r w:rsidRPr="00677521">
        <w:rPr>
          <w:rFonts w:ascii="Arial" w:eastAsia="Lucida Sans Unicode" w:hAnsi="Arial" w:cs="Tahoma"/>
          <w:i/>
          <w:iCs/>
          <w:lang w:eastAsia="pl-PL" w:bidi="pl-PL"/>
        </w:rPr>
        <w:t xml:space="preserve"> </w:t>
      </w:r>
      <w:r>
        <w:rPr>
          <w:rFonts w:ascii="Arial" w:eastAsia="Lucida Sans Unicode" w:hAnsi="Arial" w:cs="Tahoma"/>
          <w:i/>
          <w:iCs/>
          <w:lang w:eastAsia="pl-PL" w:bidi="pl-PL"/>
        </w:rPr>
        <w:t>3</w:t>
      </w:r>
      <w:r w:rsidRPr="00677521">
        <w:rPr>
          <w:rFonts w:ascii="Arial" w:eastAsia="Lucida Sans Unicode" w:hAnsi="Arial" w:cs="Tahoma"/>
          <w:i/>
          <w:iCs/>
          <w:lang w:eastAsia="pl-PL" w:bidi="pl-PL"/>
        </w:rPr>
        <w:t>).</w:t>
      </w:r>
    </w:p>
    <w:p w:rsidR="009C287F" w:rsidRPr="00677521" w:rsidRDefault="009C287F">
      <w:pPr>
        <w:suppressAutoHyphens/>
      </w:pPr>
    </w:p>
    <w:p w:rsidR="009C287F" w:rsidRPr="00677521" w:rsidRDefault="009C287F">
      <w:pPr>
        <w:suppressAutoHyphens/>
      </w:pPr>
    </w:p>
    <w:p w:rsidR="009C287F" w:rsidRPr="00677521" w:rsidRDefault="009C287F">
      <w:pPr>
        <w:suppressAutoHyphens/>
      </w:pPr>
    </w:p>
    <w:p w:rsidR="009C287F" w:rsidRPr="00677521" w:rsidRDefault="009C287F">
      <w:pPr>
        <w:suppressAutoHyphens/>
      </w:pPr>
    </w:p>
    <w:p w:rsidR="009C287F" w:rsidRPr="00677521" w:rsidRDefault="009C287F">
      <w:pPr>
        <w:suppressAutoHyphens/>
      </w:pPr>
    </w:p>
    <w:p w:rsidR="009C287F" w:rsidRPr="00677521" w:rsidRDefault="00C9496A">
      <w:pPr>
        <w:suppressAutoHyphens/>
        <w:ind w:left="5664" w:hanging="5664"/>
      </w:pPr>
      <w:r w:rsidRPr="00677521">
        <w:t>data.........................................</w:t>
      </w:r>
    </w:p>
    <w:p w:rsidR="009C287F" w:rsidRPr="00484C0E" w:rsidRDefault="00C9496A" w:rsidP="00113CC4">
      <w:pPr>
        <w:suppressAutoHyphens/>
        <w:ind w:left="5664" w:hanging="701"/>
        <w:jc w:val="center"/>
        <w:rPr>
          <w:rFonts w:ascii="Arial" w:hAnsi="Arial" w:cs="Arial"/>
          <w:b/>
          <w:bCs/>
          <w:sz w:val="16"/>
          <w:szCs w:val="16"/>
        </w:rPr>
      </w:pPr>
      <w:r w:rsidRPr="00484C0E">
        <w:rPr>
          <w:rFonts w:ascii="Arial" w:hAnsi="Arial" w:cs="Arial"/>
          <w:b/>
          <w:bCs/>
          <w:sz w:val="16"/>
          <w:szCs w:val="16"/>
        </w:rPr>
        <w:t>Podpis:</w:t>
      </w:r>
    </w:p>
    <w:p w:rsidR="009C287F" w:rsidRPr="00484C0E" w:rsidRDefault="00C9496A" w:rsidP="00113CC4">
      <w:pPr>
        <w:suppressAutoHyphens/>
        <w:ind w:left="4255" w:firstLine="708"/>
        <w:jc w:val="center"/>
        <w:rPr>
          <w:rFonts w:ascii="Arial" w:hAnsi="Arial" w:cs="Arial"/>
          <w:sz w:val="16"/>
          <w:szCs w:val="16"/>
        </w:rPr>
      </w:pPr>
      <w:r w:rsidRPr="00484C0E">
        <w:rPr>
          <w:rFonts w:ascii="Arial" w:hAnsi="Arial" w:cs="Arial"/>
          <w:sz w:val="16"/>
          <w:szCs w:val="16"/>
        </w:rPr>
        <w:t>(upoważnionego przedstawiciela Wykonawcy)</w:t>
      </w:r>
    </w:p>
    <w:p w:rsidR="009C287F" w:rsidRPr="00677521" w:rsidRDefault="009C287F">
      <w:pPr>
        <w:autoSpaceDE w:val="0"/>
        <w:autoSpaceDN w:val="0"/>
        <w:adjustRightInd w:val="0"/>
        <w:rPr>
          <w:rFonts w:ascii="TTE27E28DAt00" w:hAnsi="TTE27E28DAt00" w:cs="TTE27E28DAt00"/>
        </w:rPr>
      </w:pPr>
    </w:p>
    <w:p w:rsidR="00F36398" w:rsidRPr="00677521" w:rsidRDefault="00F36398">
      <w:pPr>
        <w:rPr>
          <w:b/>
          <w:bCs/>
          <w:color w:val="000000"/>
        </w:rPr>
      </w:pPr>
      <w:r w:rsidRPr="00677521">
        <w:rPr>
          <w:b/>
          <w:bCs/>
          <w:color w:val="000000"/>
        </w:rPr>
        <w:br w:type="page"/>
      </w:r>
    </w:p>
    <w:p w:rsidR="00236B3F" w:rsidRPr="00677521" w:rsidRDefault="00236B3F" w:rsidP="004C03D7">
      <w:pPr>
        <w:pStyle w:val="Nagwek2"/>
        <w:jc w:val="right"/>
      </w:pPr>
      <w:bookmarkStart w:id="4" w:name="_Toc400322812"/>
      <w:r w:rsidRPr="00677521">
        <w:lastRenderedPageBreak/>
        <w:t>Załącznik Nr 5 – Wykaz usług</w:t>
      </w:r>
      <w:bookmarkEnd w:id="4"/>
    </w:p>
    <w:p w:rsidR="00236B3F" w:rsidRPr="00677521" w:rsidRDefault="00236B3F" w:rsidP="00236B3F"/>
    <w:p w:rsidR="00236B3F" w:rsidRPr="00677521" w:rsidRDefault="00236B3F" w:rsidP="00236B3F">
      <w:pPr>
        <w:pStyle w:val="Tytu"/>
        <w:spacing w:line="100" w:lineRule="atLeast"/>
        <w:jc w:val="both"/>
      </w:pPr>
      <w:r w:rsidRPr="00677521">
        <w:rPr>
          <w:color w:val="00000A"/>
          <w:sz w:val="24"/>
          <w:szCs w:val="24"/>
        </w:rPr>
        <w:t xml:space="preserve">Usługi szkoleniowe – szkolenia z zakresu obsługi komputerów i korzystania z Internetu w ramach projektu </w:t>
      </w:r>
      <w:hyperlink r:id="rId11">
        <w:r w:rsidRPr="00677521">
          <w:rPr>
            <w:rStyle w:val="czeinternetowe"/>
            <w:color w:val="00000A"/>
            <w:sz w:val="24"/>
            <w:szCs w:val="24"/>
          </w:rPr>
          <w:t>www.e-slupno.eu</w:t>
        </w:r>
      </w:hyperlink>
      <w:r w:rsidRPr="00677521">
        <w:rPr>
          <w:color w:val="00000A"/>
          <w:sz w:val="24"/>
          <w:szCs w:val="24"/>
        </w:rPr>
        <w:t>.</w:t>
      </w:r>
    </w:p>
    <w:p w:rsidR="00236B3F" w:rsidRPr="00677521" w:rsidRDefault="00236B3F" w:rsidP="00236B3F">
      <w:pPr>
        <w:pStyle w:val="Tytu"/>
        <w:tabs>
          <w:tab w:val="left" w:pos="829"/>
          <w:tab w:val="left" w:pos="859"/>
          <w:tab w:val="left" w:pos="889"/>
          <w:tab w:val="left" w:pos="919"/>
        </w:tabs>
        <w:spacing w:line="100" w:lineRule="atLeast"/>
        <w:ind w:left="30"/>
        <w:jc w:val="both"/>
      </w:pPr>
    </w:p>
    <w:p w:rsidR="00236B3F" w:rsidRPr="00677521" w:rsidRDefault="00236B3F" w:rsidP="00236B3F">
      <w:pPr>
        <w:pStyle w:val="Tekstpodstawowy2"/>
        <w:shd w:val="clear" w:color="auto" w:fill="FFFFFF"/>
        <w:tabs>
          <w:tab w:val="left" w:pos="769"/>
          <w:tab w:val="left" w:pos="784"/>
          <w:tab w:val="left" w:pos="799"/>
          <w:tab w:val="left" w:pos="814"/>
        </w:tabs>
        <w:spacing w:line="100" w:lineRule="atLeast"/>
        <w:ind w:left="15" w:hanging="255"/>
      </w:pPr>
      <w:r w:rsidRPr="00677521">
        <w:rPr>
          <w:rFonts w:eastAsia="TimesNewRomanPSMT" w:cs="TimesNewRomanPSMT"/>
          <w:b w:val="0"/>
          <w:bCs w:val="0"/>
          <w:shd w:val="clear" w:color="auto" w:fill="FFFFFF"/>
          <w:lang w:bidi="pl-PL"/>
        </w:rPr>
        <w:tab/>
      </w:r>
      <w:r w:rsidRPr="00677521">
        <w:rPr>
          <w:rFonts w:eastAsia="TimesNewRomanPS-BoldMT" w:cs="Times New Roman"/>
          <w:b w:val="0"/>
          <w:bCs w:val="0"/>
          <w:shd w:val="clear" w:color="auto" w:fill="FFFFFF"/>
          <w:lang w:bidi="pl-PL"/>
        </w:rPr>
        <w:t xml:space="preserve">Wykaz wykonanych głównych usług w okresie ostatnich 3 lat </w:t>
      </w:r>
      <w:r w:rsidRPr="00677521">
        <w:rPr>
          <w:rFonts w:cs="Times New Roman"/>
          <w:b w:val="0"/>
          <w:bCs w:val="0"/>
          <w:shd w:val="clear" w:color="auto" w:fill="FFFFFF"/>
          <w:lang w:bidi="pl-PL"/>
        </w:rPr>
        <w:t>przed upływem terminu składania ofert,</w:t>
      </w:r>
      <w:r w:rsidRPr="00677521">
        <w:rPr>
          <w:rFonts w:eastAsia="TimesNewRomanPS-BoldMT" w:cs="Times New Roman"/>
          <w:b w:val="0"/>
          <w:bCs w:val="0"/>
          <w:shd w:val="clear" w:color="auto" w:fill="FFFFFF"/>
          <w:lang w:bidi="pl-PL"/>
        </w:rPr>
        <w:t xml:space="preserve"> a jeżeli okres prowadzenia działalności jest krótszy – w tym okresie. </w:t>
      </w:r>
    </w:p>
    <w:p w:rsidR="00236B3F" w:rsidRPr="00677521" w:rsidRDefault="00236B3F" w:rsidP="00236B3F">
      <w:pPr>
        <w:pStyle w:val="Tekstpodstawowy2"/>
        <w:shd w:val="clear" w:color="auto" w:fill="FFFFFF"/>
        <w:tabs>
          <w:tab w:val="left" w:pos="769"/>
          <w:tab w:val="left" w:pos="784"/>
          <w:tab w:val="left" w:pos="799"/>
          <w:tab w:val="left" w:pos="814"/>
        </w:tabs>
        <w:spacing w:line="100" w:lineRule="atLeast"/>
        <w:ind w:left="15" w:hanging="255"/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00"/>
        <w:gridCol w:w="1686"/>
        <w:gridCol w:w="1804"/>
        <w:gridCol w:w="1631"/>
      </w:tblGrid>
      <w:tr w:rsidR="00236B3F" w:rsidRPr="00677521" w:rsidTr="00236B3F">
        <w:tc>
          <w:tcPr>
            <w:tcW w:w="67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  <w:r w:rsidRPr="00677521">
              <w:rPr>
                <w:rFonts w:ascii="Arial" w:hAnsi="Arial"/>
              </w:rPr>
              <w:t>L.p.</w:t>
            </w:r>
          </w:p>
        </w:tc>
        <w:tc>
          <w:tcPr>
            <w:tcW w:w="377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  <w:r w:rsidRPr="00677521">
              <w:rPr>
                <w:rFonts w:ascii="Arial" w:hAnsi="Arial"/>
              </w:rPr>
              <w:t>Rodzaj zamówienia</w:t>
            </w:r>
          </w:p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  <w:r w:rsidRPr="00677521">
              <w:rPr>
                <w:rFonts w:ascii="Arial" w:hAnsi="Arial"/>
              </w:rPr>
              <w:t xml:space="preserve">/zakres/ </w:t>
            </w:r>
          </w:p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</w:p>
        </w:tc>
        <w:tc>
          <w:tcPr>
            <w:tcW w:w="170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Domylnie"/>
              <w:tabs>
                <w:tab w:val="left" w:pos="709"/>
              </w:tabs>
              <w:spacing w:after="0"/>
              <w:jc w:val="center"/>
            </w:pPr>
            <w:r w:rsidRPr="00677521">
              <w:rPr>
                <w:rFonts w:ascii="Arial" w:eastAsia="Times New Roman CE" w:hAnsi="Arial" w:cs="Times New Roman CE"/>
              </w:rPr>
              <w:t>Wartość zamówienia</w:t>
            </w:r>
          </w:p>
          <w:p w:rsidR="00236B3F" w:rsidRPr="00677521" w:rsidRDefault="00236B3F" w:rsidP="00236B3F">
            <w:pPr>
              <w:pStyle w:val="Domylnie"/>
              <w:tabs>
                <w:tab w:val="left" w:pos="709"/>
              </w:tabs>
              <w:spacing w:after="0"/>
              <w:jc w:val="center"/>
            </w:pPr>
            <w:r w:rsidRPr="00677521">
              <w:rPr>
                <w:rFonts w:ascii="Arial" w:eastAsia="Times New Roman CE" w:hAnsi="Arial" w:cs="Times New Roman CE"/>
                <w:i/>
                <w:iCs/>
              </w:rPr>
              <w:t>(brutto)</w:t>
            </w:r>
          </w:p>
        </w:tc>
        <w:tc>
          <w:tcPr>
            <w:tcW w:w="1831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  <w:r w:rsidRPr="00677521">
              <w:rPr>
                <w:rFonts w:ascii="Arial" w:hAnsi="Arial"/>
              </w:rPr>
              <w:t xml:space="preserve">Data  wykonania  zamówienia </w:t>
            </w:r>
          </w:p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</w:p>
        </w:tc>
        <w:tc>
          <w:tcPr>
            <w:tcW w:w="163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  <w:r w:rsidRPr="00677521">
              <w:rPr>
                <w:rFonts w:ascii="Arial" w:hAnsi="Arial"/>
              </w:rPr>
              <w:t>Zamawiający</w:t>
            </w:r>
          </w:p>
        </w:tc>
      </w:tr>
      <w:tr w:rsidR="00236B3F" w:rsidRPr="00677521" w:rsidTr="00236B3F">
        <w:trPr>
          <w:trHeight w:val="1083"/>
        </w:trPr>
        <w:tc>
          <w:tcPr>
            <w:tcW w:w="678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</w:p>
        </w:tc>
        <w:tc>
          <w:tcPr>
            <w:tcW w:w="37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Domylnie"/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Domylnie"/>
            </w:pPr>
          </w:p>
        </w:tc>
      </w:tr>
      <w:tr w:rsidR="00236B3F" w:rsidRPr="00677521" w:rsidTr="00236B3F">
        <w:trPr>
          <w:trHeight w:val="1268"/>
        </w:trPr>
        <w:tc>
          <w:tcPr>
            <w:tcW w:w="678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</w:p>
        </w:tc>
        <w:tc>
          <w:tcPr>
            <w:tcW w:w="37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Domylnie"/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</w:tr>
      <w:tr w:rsidR="00236B3F" w:rsidRPr="00677521" w:rsidTr="00236B3F">
        <w:trPr>
          <w:trHeight w:val="1131"/>
        </w:trPr>
        <w:tc>
          <w:tcPr>
            <w:tcW w:w="678" w:type="dxa"/>
            <w:tcBorders>
              <w:left w:val="single" w:sz="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  <w:jc w:val="center"/>
            </w:pPr>
          </w:p>
        </w:tc>
        <w:tc>
          <w:tcPr>
            <w:tcW w:w="37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7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Domylnie"/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3F" w:rsidRPr="00677521" w:rsidRDefault="00236B3F" w:rsidP="00236B3F">
            <w:pPr>
              <w:pStyle w:val="Zwykytekst"/>
              <w:tabs>
                <w:tab w:val="left" w:pos="709"/>
              </w:tabs>
            </w:pPr>
          </w:p>
        </w:tc>
      </w:tr>
    </w:tbl>
    <w:p w:rsidR="00236B3F" w:rsidRPr="00677521" w:rsidRDefault="00236B3F" w:rsidP="00236B3F">
      <w:pPr>
        <w:pStyle w:val="Domylnie"/>
        <w:shd w:val="clear" w:color="auto" w:fill="FFFFFF"/>
        <w:tabs>
          <w:tab w:val="left" w:pos="374"/>
          <w:tab w:val="left" w:pos="405"/>
          <w:tab w:val="left" w:pos="709"/>
        </w:tabs>
        <w:spacing w:before="57" w:after="0" w:line="100" w:lineRule="atLeast"/>
        <w:jc w:val="both"/>
      </w:pPr>
    </w:p>
    <w:p w:rsidR="00236B3F" w:rsidRPr="00677521" w:rsidRDefault="00236B3F" w:rsidP="00236B3F">
      <w:pPr>
        <w:pStyle w:val="Zwykytekst"/>
        <w:jc w:val="both"/>
        <w:rPr>
          <w:rFonts w:ascii="Arial" w:eastAsia="Lucida Sans Unicode" w:hAnsi="Arial" w:cs="Tahoma"/>
          <w:i/>
          <w:iCs/>
          <w:lang w:eastAsia="pl-PL" w:bidi="pl-PL"/>
        </w:rPr>
      </w:pPr>
      <w:r w:rsidRPr="00677521">
        <w:rPr>
          <w:rFonts w:ascii="Arial" w:eastAsia="Lucida Sans Unicode" w:hAnsi="Arial" w:cs="Tahoma"/>
          <w:b/>
          <w:bCs/>
          <w:lang w:eastAsia="pl-PL" w:bidi="pl-PL"/>
        </w:rPr>
        <w:t>*</w:t>
      </w:r>
      <w:r w:rsidRPr="00677521">
        <w:rPr>
          <w:rFonts w:ascii="Arial" w:eastAsia="Lucida Sans Unicode" w:hAnsi="Arial" w:cs="Tahoma"/>
          <w:i/>
          <w:iCs/>
          <w:lang w:eastAsia="pl-PL" w:bidi="pl-PL"/>
        </w:rPr>
        <w:t xml:space="preserve"> informacje muszą potwierdzać spełnianie warunków postawionych przez Zamawiającego – Rozdz. V pkt I </w:t>
      </w:r>
      <w:proofErr w:type="spellStart"/>
      <w:r w:rsidRPr="00677521">
        <w:rPr>
          <w:rFonts w:ascii="Arial" w:eastAsia="Lucida Sans Unicode" w:hAnsi="Arial" w:cs="Tahoma"/>
          <w:i/>
          <w:iCs/>
          <w:lang w:eastAsia="pl-PL" w:bidi="pl-PL"/>
        </w:rPr>
        <w:t>ppkt</w:t>
      </w:r>
      <w:proofErr w:type="spellEnd"/>
      <w:r w:rsidRPr="00677521">
        <w:rPr>
          <w:rFonts w:ascii="Arial" w:eastAsia="Lucida Sans Unicode" w:hAnsi="Arial" w:cs="Tahoma"/>
          <w:i/>
          <w:iCs/>
          <w:lang w:eastAsia="pl-PL" w:bidi="pl-PL"/>
        </w:rPr>
        <w:t xml:space="preserve"> 2).</w:t>
      </w:r>
    </w:p>
    <w:p w:rsidR="00236B3F" w:rsidRPr="00677521" w:rsidRDefault="00236B3F" w:rsidP="00236B3F">
      <w:pPr>
        <w:pStyle w:val="Zwykytekst"/>
        <w:jc w:val="both"/>
      </w:pPr>
    </w:p>
    <w:p w:rsidR="00236B3F" w:rsidRPr="00677521" w:rsidRDefault="00236B3F" w:rsidP="00236B3F">
      <w:pPr>
        <w:pStyle w:val="Zwykytekst"/>
        <w:jc w:val="both"/>
      </w:pPr>
    </w:p>
    <w:p w:rsidR="00236B3F" w:rsidRPr="00677521" w:rsidRDefault="00236B3F" w:rsidP="0010575B">
      <w:pPr>
        <w:pStyle w:val="Tekstpodstawowy3"/>
        <w:numPr>
          <w:ilvl w:val="0"/>
          <w:numId w:val="35"/>
        </w:numPr>
        <w:autoSpaceDE/>
        <w:autoSpaceDN/>
        <w:adjustRightInd/>
        <w:spacing w:after="200" w:line="276" w:lineRule="auto"/>
      </w:pPr>
      <w:r w:rsidRPr="00677521">
        <w:rPr>
          <w:rFonts w:cs="Times New Roman"/>
        </w:rPr>
        <w:t>data: ..................................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120" w:lineRule="atLeast"/>
        <w:jc w:val="both"/>
      </w:pPr>
    </w:p>
    <w:p w:rsidR="004C03D7" w:rsidRPr="004C03D7" w:rsidRDefault="00236B3F" w:rsidP="004C03D7">
      <w:pPr>
        <w:pStyle w:val="Domylnie"/>
        <w:numPr>
          <w:ilvl w:val="0"/>
          <w:numId w:val="35"/>
        </w:numPr>
        <w:spacing w:after="0" w:line="240" w:lineRule="auto"/>
        <w:ind w:left="431" w:hanging="431"/>
      </w:pPr>
      <w:r w:rsidRPr="00677521">
        <w:rPr>
          <w:rFonts w:ascii="Arial" w:hAnsi="Arial"/>
          <w:b/>
          <w:color w:val="000000"/>
        </w:rPr>
        <w:t xml:space="preserve">                                                                                       </w:t>
      </w:r>
      <w:r w:rsidRPr="00677521">
        <w:rPr>
          <w:rFonts w:ascii="Arial" w:hAnsi="Arial"/>
          <w:b/>
          <w:color w:val="000000"/>
        </w:rPr>
        <w:tab/>
      </w:r>
      <w:r w:rsidRPr="00677521">
        <w:rPr>
          <w:rFonts w:ascii="Arial" w:hAnsi="Arial"/>
          <w:b/>
          <w:color w:val="000000"/>
        </w:rPr>
        <w:tab/>
      </w:r>
    </w:p>
    <w:p w:rsidR="00484C0E" w:rsidRPr="00484C0E" w:rsidRDefault="00484C0E" w:rsidP="00484C0E">
      <w:pPr>
        <w:suppressAutoHyphens/>
        <w:ind w:left="5664" w:hanging="701"/>
        <w:jc w:val="center"/>
        <w:rPr>
          <w:rFonts w:ascii="Arial" w:hAnsi="Arial" w:cs="Arial"/>
          <w:b/>
          <w:bCs/>
          <w:sz w:val="16"/>
          <w:szCs w:val="16"/>
        </w:rPr>
      </w:pPr>
      <w:r w:rsidRPr="00484C0E">
        <w:rPr>
          <w:rFonts w:ascii="Arial" w:hAnsi="Arial" w:cs="Arial"/>
          <w:b/>
          <w:bCs/>
          <w:sz w:val="16"/>
          <w:szCs w:val="16"/>
        </w:rPr>
        <w:t>Podpis:</w:t>
      </w:r>
    </w:p>
    <w:p w:rsidR="00484C0E" w:rsidRPr="00484C0E" w:rsidRDefault="00484C0E" w:rsidP="00484C0E">
      <w:pPr>
        <w:suppressAutoHyphens/>
        <w:ind w:left="4255" w:firstLine="708"/>
        <w:jc w:val="center"/>
        <w:rPr>
          <w:rFonts w:ascii="Arial" w:hAnsi="Arial" w:cs="Arial"/>
          <w:sz w:val="16"/>
          <w:szCs w:val="16"/>
        </w:rPr>
      </w:pPr>
      <w:r w:rsidRPr="00484C0E">
        <w:rPr>
          <w:rFonts w:ascii="Arial" w:hAnsi="Arial" w:cs="Arial"/>
          <w:sz w:val="16"/>
          <w:szCs w:val="16"/>
        </w:rPr>
        <w:t>(upoważnionego przedstawiciela Wykonawcy)</w:t>
      </w:r>
    </w:p>
    <w:p w:rsidR="00236B3F" w:rsidRPr="00677521" w:rsidRDefault="00236B3F" w:rsidP="00484C0E">
      <w:pPr>
        <w:pStyle w:val="Domylnie"/>
        <w:numPr>
          <w:ilvl w:val="5"/>
          <w:numId w:val="35"/>
        </w:numPr>
        <w:spacing w:after="0" w:line="240" w:lineRule="auto"/>
      </w:pPr>
    </w:p>
    <w:p w:rsidR="00236B3F" w:rsidRPr="00677521" w:rsidRDefault="00236B3F" w:rsidP="008A773C">
      <w:pPr>
        <w:pStyle w:val="Nagwek2"/>
      </w:pPr>
    </w:p>
    <w:p w:rsidR="00236B3F" w:rsidRPr="00677521" w:rsidRDefault="00236B3F">
      <w:pPr>
        <w:rPr>
          <w:rFonts w:ascii="Arial" w:hAnsi="Arial" w:cs="Arial"/>
          <w:b/>
          <w:bCs/>
          <w:color w:val="000000"/>
        </w:rPr>
      </w:pPr>
      <w:r w:rsidRPr="00677521">
        <w:br w:type="page"/>
      </w:r>
    </w:p>
    <w:p w:rsidR="00236B3F" w:rsidRPr="00677521" w:rsidRDefault="00236B3F" w:rsidP="004C03D7">
      <w:pPr>
        <w:pStyle w:val="Nagwek2"/>
        <w:jc w:val="right"/>
        <w:rPr>
          <w:rFonts w:ascii="Verdana" w:hAnsi="Verdana" w:cs="Verdana"/>
          <w:sz w:val="20"/>
          <w:szCs w:val="20"/>
        </w:rPr>
      </w:pPr>
      <w:bookmarkStart w:id="5" w:name="_Toc400322814"/>
      <w:r w:rsidRPr="00677521">
        <w:lastRenderedPageBreak/>
        <w:t xml:space="preserve">Załącznik Nr </w:t>
      </w:r>
      <w:r w:rsidR="004C03D7">
        <w:t>6</w:t>
      </w:r>
      <w:r w:rsidRPr="00677521">
        <w:t xml:space="preserve"> – Informacja o tym, że wykonawca nie  należy do grupy kapitałowej</w:t>
      </w:r>
      <w:bookmarkEnd w:id="5"/>
    </w:p>
    <w:p w:rsidR="00236B3F" w:rsidRPr="00677521" w:rsidRDefault="00236B3F">
      <w:pPr>
        <w:rPr>
          <w:rFonts w:ascii="Verdana" w:hAnsi="Verdana" w:cs="Verdana"/>
          <w:color w:val="000000"/>
          <w:sz w:val="20"/>
          <w:szCs w:val="20"/>
        </w:rPr>
      </w:pPr>
    </w:p>
    <w:p w:rsidR="00484C0E" w:rsidRDefault="00484C0E" w:rsidP="00236B3F">
      <w:pPr>
        <w:pStyle w:val="Domylnie"/>
        <w:spacing w:line="360" w:lineRule="auto"/>
        <w:jc w:val="center"/>
        <w:rPr>
          <w:rFonts w:ascii="Arial" w:hAnsi="Arial"/>
          <w:b/>
          <w:bCs/>
          <w:color w:val="000000"/>
        </w:rPr>
      </w:pPr>
    </w:p>
    <w:p w:rsidR="00236B3F" w:rsidRPr="00677521" w:rsidRDefault="00236B3F" w:rsidP="00236B3F">
      <w:pPr>
        <w:pStyle w:val="Domylnie"/>
        <w:spacing w:line="360" w:lineRule="auto"/>
        <w:jc w:val="center"/>
      </w:pPr>
      <w:r w:rsidRPr="00677521">
        <w:rPr>
          <w:rFonts w:ascii="Arial" w:hAnsi="Arial"/>
          <w:b/>
          <w:bCs/>
          <w:color w:val="000000"/>
        </w:rPr>
        <w:t xml:space="preserve">INFORMACJA O TYM, ŻE WYKONAWCA NIE NALEŻY DO GRUPY KAPITAŁOWEJ </w:t>
      </w:r>
    </w:p>
    <w:p w:rsidR="00236B3F" w:rsidRPr="00677521" w:rsidRDefault="00236B3F" w:rsidP="00236B3F">
      <w:pPr>
        <w:pStyle w:val="Domylnie"/>
        <w:spacing w:line="360" w:lineRule="auto"/>
        <w:jc w:val="center"/>
      </w:pPr>
      <w:r w:rsidRPr="00677521">
        <w:rPr>
          <w:rFonts w:ascii="Arial" w:hAnsi="Arial"/>
          <w:b/>
          <w:bCs/>
          <w:color w:val="000000"/>
          <w:shd w:val="clear" w:color="auto" w:fill="FFFFFF"/>
        </w:rPr>
        <w:t xml:space="preserve">      na podstawie art.  </w:t>
      </w:r>
      <w:r w:rsidRPr="00677521">
        <w:rPr>
          <w:rFonts w:ascii="Arial" w:hAnsi="Arial"/>
          <w:b/>
          <w:bCs/>
          <w:color w:val="000000"/>
        </w:rPr>
        <w:t xml:space="preserve"> 26 ust. 2d w związku z art. 24  ust. 2 pkt 5   </w:t>
      </w:r>
    </w:p>
    <w:p w:rsidR="00236B3F" w:rsidRPr="00677521" w:rsidRDefault="00236B3F" w:rsidP="00236B3F">
      <w:pPr>
        <w:pStyle w:val="Domylnie"/>
        <w:spacing w:line="360" w:lineRule="auto"/>
        <w:jc w:val="center"/>
      </w:pPr>
      <w:r w:rsidRPr="00677521">
        <w:rPr>
          <w:rFonts w:ascii="Arial" w:hAnsi="Arial"/>
          <w:b/>
          <w:bCs/>
          <w:color w:val="000000"/>
        </w:rPr>
        <w:t>ustawy Prawo zamówień publicznych</w:t>
      </w:r>
    </w:p>
    <w:p w:rsidR="00236B3F" w:rsidRPr="00677521" w:rsidRDefault="00236B3F" w:rsidP="00236B3F">
      <w:pPr>
        <w:pStyle w:val="Domylnie"/>
        <w:jc w:val="right"/>
      </w:pPr>
    </w:p>
    <w:p w:rsidR="00236B3F" w:rsidRPr="00677521" w:rsidRDefault="00236B3F" w:rsidP="00236B3F">
      <w:pPr>
        <w:pStyle w:val="Domylnie"/>
        <w:jc w:val="right"/>
      </w:pPr>
    </w:p>
    <w:p w:rsidR="00236B3F" w:rsidRPr="00677521" w:rsidRDefault="00236B3F" w:rsidP="00236B3F">
      <w:pPr>
        <w:pStyle w:val="Tytu"/>
        <w:spacing w:line="100" w:lineRule="atLeast"/>
        <w:jc w:val="both"/>
      </w:pPr>
      <w:r w:rsidRPr="00677521">
        <w:rPr>
          <w:color w:val="00000A"/>
          <w:sz w:val="24"/>
          <w:szCs w:val="24"/>
        </w:rPr>
        <w:t xml:space="preserve">Usługi szkoleniowe – szkolenia z zakresu obsługi komputerów i korzystania </w:t>
      </w:r>
      <w:r w:rsidR="00484C0E">
        <w:rPr>
          <w:color w:val="00000A"/>
          <w:sz w:val="24"/>
          <w:szCs w:val="24"/>
        </w:rPr>
        <w:t xml:space="preserve">                 </w:t>
      </w:r>
      <w:r w:rsidRPr="00677521">
        <w:rPr>
          <w:color w:val="00000A"/>
          <w:sz w:val="24"/>
          <w:szCs w:val="24"/>
        </w:rPr>
        <w:t xml:space="preserve">z Internetu w ramach projektu </w:t>
      </w:r>
      <w:hyperlink r:id="rId12">
        <w:r w:rsidRPr="00677521">
          <w:rPr>
            <w:rStyle w:val="czeinternetowe"/>
            <w:color w:val="00000A"/>
            <w:sz w:val="24"/>
            <w:szCs w:val="24"/>
          </w:rPr>
          <w:t>www.e-slupno.eu</w:t>
        </w:r>
      </w:hyperlink>
      <w:r w:rsidRPr="00677521">
        <w:rPr>
          <w:color w:val="00000A"/>
          <w:sz w:val="24"/>
          <w:szCs w:val="24"/>
        </w:rPr>
        <w:t>.</w:t>
      </w:r>
    </w:p>
    <w:p w:rsidR="00236B3F" w:rsidRPr="00677521" w:rsidRDefault="00236B3F" w:rsidP="00236B3F">
      <w:pPr>
        <w:pStyle w:val="Tytu"/>
        <w:spacing w:line="100" w:lineRule="atLeast"/>
        <w:jc w:val="both"/>
      </w:pPr>
    </w:p>
    <w:p w:rsidR="00236B3F" w:rsidRPr="00677521" w:rsidRDefault="00236B3F" w:rsidP="00236B3F">
      <w:pPr>
        <w:pStyle w:val="Tretekstu"/>
        <w:spacing w:after="113" w:line="360" w:lineRule="auto"/>
      </w:pPr>
      <w:r w:rsidRPr="00677521">
        <w:rPr>
          <w:color w:val="000000"/>
        </w:rPr>
        <w:t xml:space="preserve">Przystępując do przetargu nieograniczonego pn. </w:t>
      </w:r>
      <w:r w:rsidRPr="00677521">
        <w:rPr>
          <w:b/>
          <w:color w:val="00000A"/>
        </w:rPr>
        <w:t xml:space="preserve">Usługi szkoleniowe – szkolenia </w:t>
      </w:r>
      <w:r w:rsidR="00484C0E">
        <w:rPr>
          <w:b/>
          <w:color w:val="00000A"/>
        </w:rPr>
        <w:t xml:space="preserve">               </w:t>
      </w:r>
      <w:r w:rsidRPr="00677521">
        <w:rPr>
          <w:b/>
          <w:color w:val="00000A"/>
        </w:rPr>
        <w:t xml:space="preserve">z zakresu obsługi komputerów i korzystania z Internetu w ramach projektu </w:t>
      </w:r>
      <w:hyperlink r:id="rId13">
        <w:r w:rsidRPr="00677521">
          <w:rPr>
            <w:rStyle w:val="czeinternetowe"/>
            <w:b/>
            <w:color w:val="00000A"/>
          </w:rPr>
          <w:t>www.e-slupno.eu</w:t>
        </w:r>
      </w:hyperlink>
      <w:r w:rsidRPr="00677521">
        <w:rPr>
          <w:b/>
          <w:color w:val="00000A"/>
        </w:rPr>
        <w:t xml:space="preserve">. </w:t>
      </w:r>
      <w:r w:rsidRPr="00677521">
        <w:rPr>
          <w:color w:val="000000"/>
        </w:rPr>
        <w:t>oświadczam,  iż  nie przynależę do grupy kapitałowej.</w:t>
      </w:r>
    </w:p>
    <w:p w:rsidR="00236B3F" w:rsidRPr="00677521" w:rsidRDefault="00236B3F" w:rsidP="00236B3F">
      <w:pPr>
        <w:pStyle w:val="Domylnie"/>
        <w:jc w:val="both"/>
      </w:pPr>
    </w:p>
    <w:p w:rsidR="00236B3F" w:rsidRPr="00677521" w:rsidRDefault="00236B3F" w:rsidP="00236B3F">
      <w:pPr>
        <w:pStyle w:val="Tekstpodstawowy3"/>
      </w:pPr>
    </w:p>
    <w:p w:rsidR="00236B3F" w:rsidRPr="00677521" w:rsidRDefault="00236B3F" w:rsidP="00236B3F">
      <w:pPr>
        <w:pStyle w:val="Tekstpodstawowy3"/>
      </w:pPr>
      <w:r w:rsidRPr="00677521">
        <w:rPr>
          <w:rFonts w:cs="Times New Roman"/>
        </w:rPr>
        <w:t>data: ..................................</w:t>
      </w:r>
    </w:p>
    <w:p w:rsidR="00236B3F" w:rsidRPr="00677521" w:rsidRDefault="00236B3F" w:rsidP="00236B3F">
      <w:pPr>
        <w:pStyle w:val="Domylnie"/>
        <w:spacing w:line="120" w:lineRule="atLeast"/>
        <w:jc w:val="both"/>
      </w:pPr>
    </w:p>
    <w:p w:rsidR="00236B3F" w:rsidRPr="00677521" w:rsidRDefault="00236B3F" w:rsidP="00236B3F">
      <w:pPr>
        <w:pStyle w:val="Domylnie"/>
        <w:spacing w:line="120" w:lineRule="atLeast"/>
        <w:jc w:val="both"/>
      </w:pPr>
    </w:p>
    <w:p w:rsidR="00484C0E" w:rsidRPr="00484C0E" w:rsidRDefault="00484C0E" w:rsidP="00484C0E">
      <w:pPr>
        <w:suppressAutoHyphens/>
        <w:ind w:left="5664" w:hanging="701"/>
        <w:jc w:val="center"/>
        <w:rPr>
          <w:rFonts w:ascii="Arial" w:hAnsi="Arial" w:cs="Arial"/>
          <w:b/>
          <w:bCs/>
          <w:sz w:val="16"/>
          <w:szCs w:val="16"/>
        </w:rPr>
      </w:pPr>
      <w:r w:rsidRPr="00484C0E">
        <w:rPr>
          <w:rFonts w:ascii="Arial" w:hAnsi="Arial" w:cs="Arial"/>
          <w:b/>
          <w:bCs/>
          <w:sz w:val="16"/>
          <w:szCs w:val="16"/>
        </w:rPr>
        <w:t>Podpis:</w:t>
      </w:r>
    </w:p>
    <w:p w:rsidR="00484C0E" w:rsidRPr="00484C0E" w:rsidRDefault="00484C0E" w:rsidP="00484C0E">
      <w:pPr>
        <w:suppressAutoHyphens/>
        <w:ind w:left="4255" w:firstLine="708"/>
        <w:jc w:val="center"/>
        <w:rPr>
          <w:rFonts w:ascii="Arial" w:hAnsi="Arial" w:cs="Arial"/>
          <w:sz w:val="16"/>
          <w:szCs w:val="16"/>
        </w:rPr>
      </w:pPr>
      <w:r w:rsidRPr="00484C0E">
        <w:rPr>
          <w:rFonts w:ascii="Arial" w:hAnsi="Arial" w:cs="Arial"/>
          <w:sz w:val="16"/>
          <w:szCs w:val="16"/>
        </w:rPr>
        <w:t>(upoważnionego przedstawiciela Wykonawcy)</w:t>
      </w:r>
    </w:p>
    <w:p w:rsidR="00236B3F" w:rsidRPr="00677521" w:rsidRDefault="00236B3F" w:rsidP="00236B3F">
      <w:pPr>
        <w:pStyle w:val="Domylnie"/>
        <w:spacing w:line="360" w:lineRule="auto"/>
        <w:ind w:firstLine="5103"/>
        <w:jc w:val="center"/>
      </w:pPr>
    </w:p>
    <w:p w:rsidR="00236B3F" w:rsidRPr="00677521" w:rsidRDefault="00236B3F" w:rsidP="00236B3F">
      <w:pPr>
        <w:pStyle w:val="Domylnie"/>
        <w:spacing w:line="120" w:lineRule="atLeast"/>
        <w:ind w:left="284" w:hanging="284"/>
        <w:jc w:val="right"/>
      </w:pPr>
    </w:p>
    <w:p w:rsidR="00236B3F" w:rsidRPr="00677521" w:rsidRDefault="00236B3F" w:rsidP="00236B3F">
      <w:pPr>
        <w:pStyle w:val="Domylnie"/>
        <w:jc w:val="both"/>
      </w:pPr>
      <w:r w:rsidRPr="00677521">
        <w:rPr>
          <w:rFonts w:ascii="Arial" w:hAnsi="Arial"/>
          <w:color w:val="000000"/>
        </w:rPr>
        <w:t xml:space="preserve">Jeżeli Wykonawca należy do grupy kapitałowej składa listę podmiotów należących do tej samej grupy kapitałowej. </w:t>
      </w:r>
    </w:p>
    <w:p w:rsidR="00236B3F" w:rsidRPr="00677521" w:rsidRDefault="00236B3F" w:rsidP="00236B3F">
      <w:pPr>
        <w:pStyle w:val="Domylnie"/>
        <w:spacing w:line="120" w:lineRule="atLeast"/>
        <w:ind w:left="142"/>
        <w:jc w:val="both"/>
      </w:pPr>
    </w:p>
    <w:p w:rsidR="00236B3F" w:rsidRPr="00677521" w:rsidRDefault="00236B3F" w:rsidP="00484C0E">
      <w:pPr>
        <w:pStyle w:val="Nagwek2"/>
        <w:jc w:val="right"/>
        <w:rPr>
          <w:rFonts w:ascii="Verdana" w:hAnsi="Verdana" w:cs="Verdana"/>
          <w:sz w:val="20"/>
          <w:szCs w:val="20"/>
        </w:rPr>
      </w:pPr>
      <w:r w:rsidRPr="00677521">
        <w:rPr>
          <w:rFonts w:ascii="Verdana" w:hAnsi="Verdana" w:cs="Verdana"/>
          <w:sz w:val="20"/>
          <w:szCs w:val="20"/>
        </w:rPr>
        <w:br w:type="page"/>
      </w:r>
      <w:bookmarkStart w:id="6" w:name="_Toc400322815"/>
      <w:r w:rsidRPr="00677521">
        <w:lastRenderedPageBreak/>
        <w:t xml:space="preserve">Załącznik Nr </w:t>
      </w:r>
      <w:r w:rsidR="00484C0E">
        <w:t>7</w:t>
      </w:r>
      <w:r w:rsidRPr="00677521">
        <w:t xml:space="preserve"> – Zobowiązanie podmiotu trzeciego</w:t>
      </w:r>
      <w:bookmarkEnd w:id="6"/>
    </w:p>
    <w:p w:rsidR="00F36398" w:rsidRPr="00677521" w:rsidRDefault="00F36398">
      <w:pPr>
        <w:rPr>
          <w:rFonts w:ascii="Verdana" w:hAnsi="Verdana" w:cs="Verdana"/>
          <w:color w:val="000000"/>
          <w:sz w:val="20"/>
          <w:szCs w:val="20"/>
        </w:rPr>
      </w:pPr>
    </w:p>
    <w:p w:rsidR="00484C0E" w:rsidRPr="00484C0E" w:rsidRDefault="00484C0E" w:rsidP="0010575B">
      <w:pPr>
        <w:pStyle w:val="Domylnie"/>
        <w:numPr>
          <w:ilvl w:val="0"/>
          <w:numId w:val="35"/>
        </w:numPr>
        <w:spacing w:line="360" w:lineRule="auto"/>
        <w:jc w:val="center"/>
      </w:pP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360" w:lineRule="auto"/>
        <w:jc w:val="center"/>
      </w:pPr>
      <w:r w:rsidRPr="00677521">
        <w:rPr>
          <w:rFonts w:ascii="Arial" w:hAnsi="Arial"/>
          <w:b/>
          <w:bCs/>
          <w:color w:val="000000"/>
        </w:rPr>
        <w:t>ZOBOWIĄZANIE PODMIOTU TRZECIEGO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360" w:lineRule="auto"/>
        <w:jc w:val="center"/>
      </w:pPr>
      <w:r w:rsidRPr="00677521">
        <w:rPr>
          <w:rFonts w:ascii="Arial" w:hAnsi="Arial"/>
          <w:b/>
          <w:bCs/>
          <w:color w:val="000000"/>
        </w:rPr>
        <w:t>do oddania do dyspozycji Wykonawcy niezbędnych zasobów na okres korzystania z nich przy wykonywaniu zamówienia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360" w:lineRule="auto"/>
        <w:jc w:val="center"/>
      </w:pP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  <w:r w:rsidRPr="00677521">
        <w:rPr>
          <w:rFonts w:ascii="Arial" w:hAnsi="Arial"/>
          <w:color w:val="000000"/>
        </w:rPr>
        <w:t>Oświadczam w imieniu …................................................................</w:t>
      </w:r>
      <w:r w:rsidR="001A7452">
        <w:rPr>
          <w:rFonts w:ascii="Arial" w:hAnsi="Arial"/>
          <w:color w:val="000000"/>
        </w:rPr>
        <w:t>.............................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  <w:r w:rsidRPr="00677521">
        <w:rPr>
          <w:rFonts w:ascii="Arial" w:hAnsi="Arial"/>
          <w:color w:val="000000"/>
        </w:rPr>
        <w:t xml:space="preserve">              </w:t>
      </w:r>
      <w:r w:rsidR="008F4B8B">
        <w:rPr>
          <w:rFonts w:ascii="Arial" w:hAnsi="Arial"/>
          <w:color w:val="000000"/>
        </w:rPr>
        <w:t xml:space="preserve">                        </w:t>
      </w:r>
      <w:r w:rsidRPr="00677521">
        <w:rPr>
          <w:rFonts w:ascii="Arial" w:hAnsi="Arial"/>
          <w:color w:val="000000"/>
        </w:rPr>
        <w:t xml:space="preserve"> /nazwa Podmiotu na zasobach, którego Wykonawca polega/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  <w:r w:rsidRPr="00677521">
        <w:rPr>
          <w:rFonts w:ascii="Arial" w:hAnsi="Arial"/>
          <w:color w:val="000000"/>
        </w:rPr>
        <w:t>iż oddaję do dyspozycji Wykonawcy ...........................................................................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  <w:r w:rsidRPr="00677521">
        <w:rPr>
          <w:rFonts w:ascii="Arial" w:hAnsi="Arial"/>
          <w:color w:val="000000"/>
        </w:rPr>
        <w:t xml:space="preserve">                                                    ….........................................................................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</w:pPr>
      <w:r w:rsidRPr="00677521">
        <w:rPr>
          <w:rFonts w:ascii="Arial" w:hAnsi="Arial"/>
          <w:color w:val="000000"/>
        </w:rPr>
        <w:t xml:space="preserve">                                                                   /nazwa i adres Wykonawcy/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spacing w:line="240" w:lineRule="atLeast"/>
        <w:jc w:val="right"/>
      </w:pPr>
    </w:p>
    <w:p w:rsidR="00236B3F" w:rsidRPr="00677521" w:rsidRDefault="00236B3F" w:rsidP="0010575B">
      <w:pPr>
        <w:pStyle w:val="Domylnie"/>
        <w:numPr>
          <w:ilvl w:val="0"/>
          <w:numId w:val="35"/>
        </w:numPr>
        <w:jc w:val="both"/>
      </w:pPr>
      <w:r w:rsidRPr="00677521">
        <w:rPr>
          <w:rFonts w:ascii="Arial" w:hAnsi="Arial"/>
        </w:rPr>
        <w:t>niezbędne zasoby ….....................................................................................................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jc w:val="both"/>
      </w:pPr>
      <w:r w:rsidRPr="00677521">
        <w:rPr>
          <w:rFonts w:ascii="Arial" w:hAnsi="Arial"/>
        </w:rPr>
        <w:t xml:space="preserve">             </w:t>
      </w:r>
      <w:r w:rsidRPr="00677521">
        <w:rPr>
          <w:rFonts w:ascii="Arial" w:hAnsi="Arial"/>
          <w:i/>
          <w:iCs/>
        </w:rPr>
        <w:t>/zakres zasobów, które zostaną udostępnione Wykonawcy, np. wiedza i doświadczenie, potencjał kadrowy/</w:t>
      </w:r>
    </w:p>
    <w:p w:rsidR="00236B3F" w:rsidRPr="00677521" w:rsidRDefault="00236B3F" w:rsidP="0010575B">
      <w:pPr>
        <w:pStyle w:val="Domylnie"/>
        <w:numPr>
          <w:ilvl w:val="0"/>
          <w:numId w:val="35"/>
        </w:numPr>
        <w:jc w:val="both"/>
      </w:pPr>
    </w:p>
    <w:p w:rsidR="00236B3F" w:rsidRPr="00677521" w:rsidRDefault="00236B3F" w:rsidP="008F4B8B">
      <w:pPr>
        <w:pStyle w:val="Domylnie"/>
        <w:numPr>
          <w:ilvl w:val="0"/>
          <w:numId w:val="35"/>
        </w:numPr>
        <w:spacing w:line="360" w:lineRule="auto"/>
        <w:ind w:left="0" w:firstLine="0"/>
        <w:jc w:val="both"/>
      </w:pPr>
      <w:r w:rsidRPr="00677521">
        <w:rPr>
          <w:rFonts w:ascii="Arial" w:hAnsi="Arial"/>
        </w:rPr>
        <w:t xml:space="preserve">na okres korzystania z nich przy wykonywaniu zamówienia pn. </w:t>
      </w:r>
      <w:r w:rsidRPr="00677521">
        <w:rPr>
          <w:rFonts w:ascii="Arial" w:hAnsi="Arial"/>
          <w:b/>
          <w:bCs/>
        </w:rPr>
        <w:t xml:space="preserve">Usługi szkoleniowe – szkolenia z zakresu obsługi komputerów i korzystania z Internetu </w:t>
      </w:r>
      <w:r w:rsidR="008F4B8B">
        <w:rPr>
          <w:rFonts w:ascii="Arial" w:hAnsi="Arial"/>
          <w:b/>
          <w:bCs/>
        </w:rPr>
        <w:t xml:space="preserve">                                </w:t>
      </w:r>
      <w:r w:rsidRPr="00677521">
        <w:rPr>
          <w:rFonts w:ascii="Arial" w:hAnsi="Arial"/>
          <w:b/>
          <w:bCs/>
        </w:rPr>
        <w:t xml:space="preserve">w ramach projektu </w:t>
      </w:r>
      <w:hyperlink r:id="rId14">
        <w:r w:rsidRPr="00677521">
          <w:rPr>
            <w:rStyle w:val="czeinternetowe"/>
            <w:rFonts w:ascii="Arial" w:hAnsi="Arial"/>
            <w:b/>
            <w:bCs/>
          </w:rPr>
          <w:t>www.e-slupno.eu</w:t>
        </w:r>
      </w:hyperlink>
      <w:r w:rsidRPr="00677521">
        <w:rPr>
          <w:rFonts w:ascii="Arial" w:hAnsi="Arial"/>
          <w:b/>
          <w:bCs/>
        </w:rPr>
        <w:t>.</w:t>
      </w:r>
      <w:r w:rsidRPr="00677521">
        <w:rPr>
          <w:rFonts w:ascii="Arial" w:hAnsi="Arial"/>
          <w:b/>
          <w:bCs/>
          <w:shd w:val="clear" w:color="auto" w:fill="FFFFFF"/>
          <w:lang w:eastAsia="pl-PL" w:bidi="pl-PL"/>
        </w:rPr>
        <w:t xml:space="preserve"> </w:t>
      </w:r>
      <w:r w:rsidRPr="00677521">
        <w:rPr>
          <w:rFonts w:ascii="Arial" w:hAnsi="Arial"/>
          <w:color w:val="000000"/>
        </w:rPr>
        <w:t>oświadczam,  iż:</w:t>
      </w:r>
    </w:p>
    <w:p w:rsidR="00236B3F" w:rsidRPr="00677521" w:rsidRDefault="00236B3F" w:rsidP="0010575B">
      <w:pPr>
        <w:pStyle w:val="Tretekstu"/>
        <w:numPr>
          <w:ilvl w:val="0"/>
          <w:numId w:val="35"/>
        </w:numPr>
        <w:spacing w:after="113" w:line="360" w:lineRule="auto"/>
      </w:pPr>
      <w:r w:rsidRPr="00677521">
        <w:rPr>
          <w:rFonts w:cs="Times New Roman"/>
          <w:color w:val="000000"/>
        </w:rPr>
        <w:t>a) udostępniam Wykonawcy w/w zasoby w następującym zakresie:</w:t>
      </w:r>
    </w:p>
    <w:p w:rsidR="00236B3F" w:rsidRPr="00677521" w:rsidRDefault="00236B3F" w:rsidP="0010575B">
      <w:pPr>
        <w:pStyle w:val="Tretekstu"/>
        <w:numPr>
          <w:ilvl w:val="0"/>
          <w:numId w:val="35"/>
        </w:numPr>
        <w:spacing w:after="113" w:line="360" w:lineRule="auto"/>
      </w:pPr>
      <w:r w:rsidRPr="00677521">
        <w:rPr>
          <w:rFonts w:cs="Times New Roman"/>
          <w:color w:val="000000"/>
        </w:rPr>
        <w:t>…............................................................................................</w:t>
      </w:r>
    </w:p>
    <w:p w:rsidR="00236B3F" w:rsidRPr="00677521" w:rsidRDefault="00236B3F" w:rsidP="0010575B">
      <w:pPr>
        <w:pStyle w:val="Tretekstu"/>
        <w:numPr>
          <w:ilvl w:val="0"/>
          <w:numId w:val="35"/>
        </w:numPr>
        <w:spacing w:after="113" w:line="360" w:lineRule="auto"/>
      </w:pPr>
      <w:r w:rsidRPr="00677521">
        <w:rPr>
          <w:rFonts w:cs="Times New Roman"/>
          <w:color w:val="000000"/>
        </w:rPr>
        <w:t>b) sposób wykorzystania udostępnionych przeze mnie zasobów będzie następujący:</w:t>
      </w:r>
    </w:p>
    <w:p w:rsidR="00236B3F" w:rsidRPr="00677521" w:rsidRDefault="00236B3F" w:rsidP="0010575B">
      <w:pPr>
        <w:pStyle w:val="Tretekstu"/>
        <w:numPr>
          <w:ilvl w:val="0"/>
          <w:numId w:val="35"/>
        </w:numPr>
        <w:spacing w:after="113" w:line="360" w:lineRule="auto"/>
      </w:pPr>
      <w:r w:rsidRPr="00677521">
        <w:rPr>
          <w:rFonts w:cs="Times New Roman"/>
          <w:color w:val="000000"/>
        </w:rPr>
        <w:t>…...................................................................................................................</w:t>
      </w:r>
    </w:p>
    <w:p w:rsidR="00236B3F" w:rsidRPr="00677521" w:rsidRDefault="00236B3F" w:rsidP="00236B3F">
      <w:pPr>
        <w:pStyle w:val="Tretekstu"/>
        <w:spacing w:after="113" w:line="360" w:lineRule="auto"/>
      </w:pPr>
      <w:r w:rsidRPr="00677521">
        <w:rPr>
          <w:rFonts w:cs="Times New Roman"/>
          <w:color w:val="000000"/>
        </w:rPr>
        <w:lastRenderedPageBreak/>
        <w:t>c) charakter stosunku łączącego mnie z Wykonawcą będzie następujący:</w:t>
      </w:r>
    </w:p>
    <w:p w:rsidR="00236B3F" w:rsidRPr="00677521" w:rsidRDefault="00236B3F" w:rsidP="00236B3F">
      <w:pPr>
        <w:pStyle w:val="Tretekstu"/>
        <w:tabs>
          <w:tab w:val="left" w:pos="709"/>
        </w:tabs>
        <w:spacing w:after="113" w:line="360" w:lineRule="auto"/>
      </w:pPr>
      <w:r w:rsidRPr="00677521">
        <w:rPr>
          <w:rFonts w:cs="Times New Roman"/>
          <w:color w:val="000000"/>
        </w:rPr>
        <w:t>…....................................................................................................................</w:t>
      </w:r>
    </w:p>
    <w:p w:rsidR="00236B3F" w:rsidRPr="00677521" w:rsidRDefault="00236B3F" w:rsidP="00236B3F">
      <w:pPr>
        <w:pStyle w:val="Tretekstu"/>
        <w:tabs>
          <w:tab w:val="left" w:pos="709"/>
        </w:tabs>
        <w:spacing w:after="113" w:line="360" w:lineRule="auto"/>
      </w:pPr>
      <w:r w:rsidRPr="00677521">
        <w:rPr>
          <w:rFonts w:cs="Times New Roman"/>
          <w:color w:val="000000"/>
        </w:rPr>
        <w:t>d)zakres mojego udziału przy wykonywaniu zamówienia będzie następujący:</w:t>
      </w:r>
    </w:p>
    <w:p w:rsidR="00236B3F" w:rsidRPr="00677521" w:rsidRDefault="00236B3F" w:rsidP="00236B3F">
      <w:pPr>
        <w:pStyle w:val="Tretekstu"/>
        <w:tabs>
          <w:tab w:val="left" w:pos="709"/>
        </w:tabs>
        <w:spacing w:after="113" w:line="360" w:lineRule="auto"/>
      </w:pPr>
      <w:r w:rsidRPr="00677521">
        <w:rPr>
          <w:rFonts w:cs="Times New Roman"/>
          <w:color w:val="000000"/>
        </w:rPr>
        <w:t>….....................................................................................................................</w:t>
      </w:r>
    </w:p>
    <w:p w:rsidR="00236B3F" w:rsidRPr="00677521" w:rsidRDefault="00236B3F" w:rsidP="0072229E">
      <w:pPr>
        <w:pStyle w:val="Tretekstu"/>
        <w:tabs>
          <w:tab w:val="left" w:pos="709"/>
          <w:tab w:val="left" w:pos="851"/>
        </w:tabs>
        <w:spacing w:after="113" w:line="360" w:lineRule="auto"/>
      </w:pPr>
      <w:r w:rsidRPr="00677521">
        <w:rPr>
          <w:rFonts w:cs="Times New Roman"/>
          <w:color w:val="000000"/>
        </w:rPr>
        <w:t>e) okres mojego udziału przy wykonywaniu zamówienia będzie następujący:</w:t>
      </w:r>
    </w:p>
    <w:p w:rsidR="00236B3F" w:rsidRPr="00677521" w:rsidRDefault="00236B3F" w:rsidP="00236B3F">
      <w:pPr>
        <w:pStyle w:val="Tretekstu"/>
        <w:tabs>
          <w:tab w:val="left" w:pos="709"/>
        </w:tabs>
        <w:spacing w:after="113" w:line="360" w:lineRule="auto"/>
      </w:pPr>
      <w:r w:rsidRPr="00677521">
        <w:rPr>
          <w:rFonts w:cs="Times New Roman"/>
          <w:color w:val="000000"/>
        </w:rPr>
        <w:t>….....................................................................................................................</w:t>
      </w:r>
    </w:p>
    <w:p w:rsidR="00236B3F" w:rsidRPr="00677521" w:rsidRDefault="00236B3F" w:rsidP="0010575B">
      <w:pPr>
        <w:pStyle w:val="Tekstpodstawowy3"/>
        <w:numPr>
          <w:ilvl w:val="0"/>
          <w:numId w:val="35"/>
        </w:numPr>
        <w:autoSpaceDE/>
        <w:autoSpaceDN/>
        <w:adjustRightInd/>
        <w:spacing w:after="200" w:line="276" w:lineRule="auto"/>
      </w:pPr>
    </w:p>
    <w:p w:rsidR="00236B3F" w:rsidRPr="00677521" w:rsidRDefault="00236B3F" w:rsidP="0010575B">
      <w:pPr>
        <w:pStyle w:val="Tekstpodstawowy3"/>
        <w:numPr>
          <w:ilvl w:val="0"/>
          <w:numId w:val="35"/>
        </w:numPr>
        <w:autoSpaceDE/>
        <w:autoSpaceDN/>
        <w:adjustRightInd/>
        <w:spacing w:after="200" w:line="276" w:lineRule="auto"/>
      </w:pPr>
    </w:p>
    <w:p w:rsidR="00236B3F" w:rsidRPr="00677521" w:rsidRDefault="00236B3F" w:rsidP="0010575B">
      <w:pPr>
        <w:pStyle w:val="Tekstpodstawowy3"/>
        <w:numPr>
          <w:ilvl w:val="0"/>
          <w:numId w:val="35"/>
        </w:numPr>
        <w:autoSpaceDE/>
        <w:autoSpaceDN/>
        <w:adjustRightInd/>
        <w:spacing w:after="200" w:line="276" w:lineRule="auto"/>
      </w:pPr>
      <w:r w:rsidRPr="00677521">
        <w:rPr>
          <w:rFonts w:cs="Times New Roman"/>
        </w:rPr>
        <w:t>data: ..................................</w:t>
      </w:r>
    </w:p>
    <w:p w:rsidR="00277A66" w:rsidRPr="00677521" w:rsidRDefault="00277A66" w:rsidP="00277A66">
      <w:pPr>
        <w:pStyle w:val="Domylnie"/>
        <w:numPr>
          <w:ilvl w:val="0"/>
          <w:numId w:val="35"/>
        </w:numPr>
        <w:spacing w:line="120" w:lineRule="atLeast"/>
        <w:jc w:val="both"/>
      </w:pPr>
    </w:p>
    <w:p w:rsidR="00277A66" w:rsidRPr="00277A66" w:rsidRDefault="00277A66" w:rsidP="00277A66">
      <w:pPr>
        <w:pStyle w:val="Akapitzlist"/>
        <w:numPr>
          <w:ilvl w:val="1"/>
          <w:numId w:val="35"/>
        </w:numPr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77A66">
        <w:rPr>
          <w:rFonts w:ascii="Arial" w:hAnsi="Arial" w:cs="Arial"/>
          <w:b/>
          <w:bCs/>
          <w:sz w:val="16"/>
          <w:szCs w:val="16"/>
        </w:rPr>
        <w:t>Podpis:</w:t>
      </w:r>
    </w:p>
    <w:p w:rsidR="00277A66" w:rsidRPr="00277A66" w:rsidRDefault="00277A66" w:rsidP="00277A66">
      <w:pPr>
        <w:pStyle w:val="Akapitzlist"/>
        <w:numPr>
          <w:ilvl w:val="1"/>
          <w:numId w:val="35"/>
        </w:numPr>
        <w:suppressAutoHyphens/>
        <w:jc w:val="right"/>
        <w:rPr>
          <w:rFonts w:ascii="Arial" w:hAnsi="Arial" w:cs="Arial"/>
          <w:sz w:val="16"/>
          <w:szCs w:val="16"/>
        </w:rPr>
      </w:pPr>
      <w:r w:rsidRPr="00277A66">
        <w:rPr>
          <w:rFonts w:ascii="Arial" w:hAnsi="Arial" w:cs="Arial"/>
          <w:sz w:val="16"/>
          <w:szCs w:val="16"/>
        </w:rPr>
        <w:t>(upoważnionego przedstawiciela Wykonawcy)</w:t>
      </w:r>
    </w:p>
    <w:p w:rsidR="00236B3F" w:rsidRPr="00677521" w:rsidRDefault="00236B3F">
      <w:pPr>
        <w:rPr>
          <w:rFonts w:ascii="Arial" w:hAnsi="Arial" w:cs="Arial"/>
          <w:b/>
          <w:kern w:val="32"/>
          <w:sz w:val="32"/>
          <w:szCs w:val="32"/>
        </w:rPr>
      </w:pPr>
      <w:r w:rsidRPr="00677521">
        <w:rPr>
          <w:rFonts w:ascii="Arial" w:hAnsi="Arial" w:cs="Arial"/>
          <w:bCs/>
        </w:rPr>
        <w:br w:type="page"/>
      </w:r>
      <w:bookmarkStart w:id="7" w:name="_GoBack"/>
      <w:bookmarkEnd w:id="7"/>
    </w:p>
    <w:sectPr w:rsidR="00236B3F" w:rsidRPr="00677521" w:rsidSect="00B6481C">
      <w:headerReference w:type="default" r:id="rId15"/>
      <w:footerReference w:type="default" r:id="rId16"/>
      <w:headerReference w:type="first" r:id="rId17"/>
      <w:pgSz w:w="11905" w:h="16837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BA" w:rsidRDefault="000261BA">
      <w:r>
        <w:separator/>
      </w:r>
    </w:p>
  </w:endnote>
  <w:endnote w:type="continuationSeparator" w:id="0">
    <w:p w:rsidR="000261BA" w:rsidRDefault="000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3">
    <w:altName w:val="Times New Roman"/>
    <w:charset w:val="EE"/>
    <w:family w:val="auto"/>
    <w:pitch w:val="variable"/>
  </w:font>
  <w:font w:name="TimesNewRomanPS-Bold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TE27E28DA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E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1335"/>
      <w:docPartObj>
        <w:docPartGallery w:val="Page Numbers (Bottom of Page)"/>
        <w:docPartUnique/>
      </w:docPartObj>
    </w:sdtPr>
    <w:sdtContent>
      <w:p w:rsidR="003C3A74" w:rsidRDefault="003C3A74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107A">
          <w:rPr>
            <w:noProof/>
          </w:rPr>
          <w:t>9</w:t>
        </w:r>
        <w:r>
          <w:fldChar w:fldCharType="end"/>
        </w:r>
        <w:r>
          <w:t xml:space="preserve"> -</w:t>
        </w:r>
      </w:p>
    </w:sdtContent>
  </w:sdt>
  <w:p w:rsidR="003C3A74" w:rsidRDefault="003C3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BA" w:rsidRDefault="000261BA">
      <w:r>
        <w:separator/>
      </w:r>
    </w:p>
  </w:footnote>
  <w:footnote w:type="continuationSeparator" w:id="0">
    <w:p w:rsidR="000261BA" w:rsidRDefault="0002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74" w:rsidRDefault="003C3A74" w:rsidP="00F91A32">
    <w:pPr>
      <w:pStyle w:val="Style5"/>
      <w:spacing w:line="240" w:lineRule="auto"/>
    </w:pPr>
    <w:r>
      <w:rPr>
        <w:noProof/>
      </w:rPr>
      <w:drawing>
        <wp:inline distT="0" distB="0" distL="0" distR="0" wp14:anchorId="636BAF83" wp14:editId="353922BC">
          <wp:extent cx="5980430" cy="926465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FontStyle27"/>
        <w:sz w:val="12"/>
        <w:szCs w:val="12"/>
      </w:rPr>
      <w:t>„</w:t>
    </w:r>
    <w:hyperlink r:id="rId2" w:history="1">
      <w:r>
        <w:rPr>
          <w:rStyle w:val="Internetlink"/>
          <w:rFonts w:ascii="Franklin Gothic Heavy" w:hAnsi="Franklin Gothic Heavy" w:cs="Franklin Gothic Heavy"/>
          <w:sz w:val="12"/>
          <w:szCs w:val="12"/>
        </w:rPr>
        <w:t>www.e-slupno.eu</w:t>
      </w:r>
    </w:hyperlink>
    <w:r>
      <w:rPr>
        <w:rStyle w:val="FontStyle27"/>
        <w:sz w:val="12"/>
        <w:szCs w:val="12"/>
      </w:rPr>
      <w:t>”</w:t>
    </w:r>
  </w:p>
  <w:p w:rsidR="003C3A74" w:rsidRPr="00CC6820" w:rsidRDefault="003C3A74" w:rsidP="00F91A32">
    <w:pPr>
      <w:pStyle w:val="Style5"/>
      <w:spacing w:line="240" w:lineRule="auto"/>
      <w:rPr>
        <w:sz w:val="10"/>
        <w:szCs w:val="10"/>
      </w:rPr>
    </w:pPr>
    <w:r w:rsidRPr="00CC6820">
      <w:rPr>
        <w:rStyle w:val="FontStyle27"/>
        <w:sz w:val="10"/>
        <w:szCs w:val="10"/>
      </w:rPr>
      <w:t xml:space="preserve"> projekt współfinansowany ze środków Unii Europejskiej w ramach PROGRAMU OPERACYJNEGO INNOWACYJNA GOSPODARKA 2007-2013</w:t>
    </w:r>
  </w:p>
  <w:p w:rsidR="003C3A74" w:rsidRPr="00F91A32" w:rsidRDefault="003C3A74" w:rsidP="00F91A32">
    <w:pPr>
      <w:pStyle w:val="Style5"/>
      <w:widowControl/>
      <w:spacing w:line="240" w:lineRule="auto"/>
      <w:rPr>
        <w:rFonts w:ascii="Franklin Gothic Heavy" w:hAnsi="Franklin Gothic Heavy" w:cs="Franklin Gothic Heavy"/>
        <w:color w:val="000000"/>
        <w:sz w:val="10"/>
        <w:szCs w:val="10"/>
      </w:rPr>
    </w:pPr>
    <w:r w:rsidRPr="00CC6820">
      <w:rPr>
        <w:rStyle w:val="FontStyle27"/>
        <w:sz w:val="10"/>
        <w:szCs w:val="10"/>
      </w:rPr>
      <w:t xml:space="preserve">Priorytet 8 - Społeczeństwo informacyjne - zwiększanie innowacyjności gospodarki Działanie 8.3. - Przeciwdziałanie wykluczeniu cyfrowemu </w:t>
    </w:r>
    <w:r>
      <w:rPr>
        <w:rStyle w:val="FontStyle27"/>
        <w:sz w:val="10"/>
        <w:szCs w:val="10"/>
      </w:rPr>
      <w:t>–</w:t>
    </w:r>
    <w:r w:rsidRPr="00CC6820">
      <w:rPr>
        <w:rStyle w:val="FontStyle27"/>
        <w:sz w:val="10"/>
        <w:szCs w:val="10"/>
      </w:rPr>
      <w:t xml:space="preserve"> e</w:t>
    </w:r>
    <w:r>
      <w:rPr>
        <w:rStyle w:val="FontStyle27"/>
        <w:sz w:val="10"/>
        <w:szCs w:val="10"/>
      </w:rPr>
      <w:t>-</w:t>
    </w:r>
    <w:proofErr w:type="spellStart"/>
    <w:r w:rsidRPr="00CC6820">
      <w:rPr>
        <w:rStyle w:val="FontStyle27"/>
        <w:sz w:val="10"/>
        <w:szCs w:val="10"/>
      </w:rPr>
      <w:t>lnclusion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74" w:rsidRDefault="003C3A74" w:rsidP="00F91A32">
    <w:pPr>
      <w:pStyle w:val="Style5"/>
      <w:spacing w:line="240" w:lineRule="auto"/>
    </w:pPr>
    <w:r>
      <w:rPr>
        <w:noProof/>
      </w:rPr>
      <w:drawing>
        <wp:inline distT="0" distB="0" distL="0" distR="0" wp14:anchorId="6BF66095" wp14:editId="65E42F9C">
          <wp:extent cx="5980430" cy="926465"/>
          <wp:effectExtent l="0" t="0" r="127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FontStyle27"/>
        <w:sz w:val="12"/>
        <w:szCs w:val="12"/>
      </w:rPr>
      <w:t>„</w:t>
    </w:r>
    <w:hyperlink r:id="rId2" w:history="1">
      <w:r>
        <w:rPr>
          <w:rStyle w:val="Internetlink"/>
          <w:rFonts w:ascii="Franklin Gothic Heavy" w:hAnsi="Franklin Gothic Heavy" w:cs="Franklin Gothic Heavy"/>
          <w:sz w:val="12"/>
          <w:szCs w:val="12"/>
        </w:rPr>
        <w:t>www.e-slupno.eu</w:t>
      </w:r>
    </w:hyperlink>
    <w:r>
      <w:rPr>
        <w:rStyle w:val="FontStyle27"/>
        <w:sz w:val="12"/>
        <w:szCs w:val="12"/>
      </w:rPr>
      <w:t>”</w:t>
    </w:r>
  </w:p>
  <w:p w:rsidR="003C3A74" w:rsidRPr="00CC6820" w:rsidRDefault="003C3A74" w:rsidP="00F91A32">
    <w:pPr>
      <w:pStyle w:val="Style5"/>
      <w:spacing w:line="240" w:lineRule="auto"/>
      <w:rPr>
        <w:sz w:val="10"/>
        <w:szCs w:val="10"/>
      </w:rPr>
    </w:pPr>
    <w:r w:rsidRPr="00CC6820">
      <w:rPr>
        <w:rStyle w:val="FontStyle27"/>
        <w:sz w:val="10"/>
        <w:szCs w:val="10"/>
      </w:rPr>
      <w:t xml:space="preserve"> projekt współfinansowany ze środków Unii Europejskiej w ramach PROGRAMU OPERACYJNEGO INNOWACYJNA GOSPODARKA 2007-2013</w:t>
    </w:r>
  </w:p>
  <w:p w:rsidR="003C3A74" w:rsidRPr="00F91A32" w:rsidRDefault="003C3A74" w:rsidP="00F91A32">
    <w:pPr>
      <w:pStyle w:val="Style5"/>
      <w:widowControl/>
      <w:spacing w:line="240" w:lineRule="auto"/>
      <w:rPr>
        <w:rFonts w:ascii="Franklin Gothic Heavy" w:hAnsi="Franklin Gothic Heavy" w:cs="Franklin Gothic Heavy"/>
        <w:color w:val="000000"/>
        <w:sz w:val="10"/>
        <w:szCs w:val="10"/>
      </w:rPr>
    </w:pPr>
    <w:r w:rsidRPr="00CC6820">
      <w:rPr>
        <w:rStyle w:val="FontStyle27"/>
        <w:sz w:val="10"/>
        <w:szCs w:val="10"/>
      </w:rPr>
      <w:t xml:space="preserve">Priorytet 8 - Społeczeństwo informacyjne - zwiększanie innowacyjności gospodarki Działanie 8.3. - Przeciwdziałanie wykluczeniu cyfrowemu </w:t>
    </w:r>
    <w:r>
      <w:rPr>
        <w:rStyle w:val="FontStyle27"/>
        <w:sz w:val="10"/>
        <w:szCs w:val="10"/>
      </w:rPr>
      <w:t>–</w:t>
    </w:r>
    <w:r w:rsidRPr="00CC6820">
      <w:rPr>
        <w:rStyle w:val="FontStyle27"/>
        <w:sz w:val="10"/>
        <w:szCs w:val="10"/>
      </w:rPr>
      <w:t xml:space="preserve"> e</w:t>
    </w:r>
    <w:r>
      <w:rPr>
        <w:rStyle w:val="FontStyle27"/>
        <w:sz w:val="10"/>
        <w:szCs w:val="10"/>
      </w:rPr>
      <w:t>-</w:t>
    </w:r>
    <w:proofErr w:type="spellStart"/>
    <w:r w:rsidRPr="00CC6820">
      <w:rPr>
        <w:rStyle w:val="FontStyle27"/>
        <w:sz w:val="10"/>
        <w:szCs w:val="10"/>
      </w:rPr>
      <w:t>lnclusion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mallCap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libri"/>
      </w:r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7A11AB"/>
    <w:multiLevelType w:val="hybridMultilevel"/>
    <w:tmpl w:val="04A4618E"/>
    <w:lvl w:ilvl="0" w:tplc="F3B86600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9031DD"/>
    <w:multiLevelType w:val="hybridMultilevel"/>
    <w:tmpl w:val="99A01CFE"/>
    <w:lvl w:ilvl="0" w:tplc="887EE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CE8"/>
    <w:multiLevelType w:val="hybridMultilevel"/>
    <w:tmpl w:val="5EB60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BE520E"/>
    <w:multiLevelType w:val="hybridMultilevel"/>
    <w:tmpl w:val="41D890F4"/>
    <w:lvl w:ilvl="0" w:tplc="8B3C1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368B0"/>
    <w:multiLevelType w:val="hybridMultilevel"/>
    <w:tmpl w:val="CB46B6F8"/>
    <w:lvl w:ilvl="0" w:tplc="E9CA91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D096A"/>
    <w:multiLevelType w:val="hybridMultilevel"/>
    <w:tmpl w:val="03C04354"/>
    <w:lvl w:ilvl="0" w:tplc="6F080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8D5"/>
    <w:multiLevelType w:val="hybridMultilevel"/>
    <w:tmpl w:val="4CB88612"/>
    <w:lvl w:ilvl="0" w:tplc="8B3C1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1AEA"/>
    <w:multiLevelType w:val="hybridMultilevel"/>
    <w:tmpl w:val="5D0E77A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9316CD"/>
    <w:multiLevelType w:val="hybridMultilevel"/>
    <w:tmpl w:val="A42CD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4A22"/>
    <w:multiLevelType w:val="hybridMultilevel"/>
    <w:tmpl w:val="2B001B04"/>
    <w:lvl w:ilvl="0" w:tplc="8B3C1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57A6F"/>
    <w:multiLevelType w:val="hybridMultilevel"/>
    <w:tmpl w:val="5622AF84"/>
    <w:lvl w:ilvl="0" w:tplc="F90CD134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EE46AF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F0BCA"/>
    <w:multiLevelType w:val="hybridMultilevel"/>
    <w:tmpl w:val="D630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602CE"/>
    <w:multiLevelType w:val="hybridMultilevel"/>
    <w:tmpl w:val="B6742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56B3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07106B"/>
    <w:multiLevelType w:val="hybridMultilevel"/>
    <w:tmpl w:val="5622AF84"/>
    <w:lvl w:ilvl="0" w:tplc="F90CD134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EE46AF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C74BC"/>
    <w:multiLevelType w:val="hybridMultilevel"/>
    <w:tmpl w:val="62C6B5F8"/>
    <w:lvl w:ilvl="0" w:tplc="F3B86600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907E78"/>
    <w:multiLevelType w:val="hybridMultilevel"/>
    <w:tmpl w:val="405C8CA0"/>
    <w:lvl w:ilvl="0" w:tplc="7DB642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24CE8"/>
    <w:multiLevelType w:val="hybridMultilevel"/>
    <w:tmpl w:val="187A7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06EA9"/>
    <w:multiLevelType w:val="hybridMultilevel"/>
    <w:tmpl w:val="C77E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32281"/>
    <w:multiLevelType w:val="hybridMultilevel"/>
    <w:tmpl w:val="448E7E88"/>
    <w:lvl w:ilvl="0" w:tplc="B21C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A822A1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84CAB"/>
    <w:multiLevelType w:val="hybridMultilevel"/>
    <w:tmpl w:val="115E9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F7C5B"/>
    <w:multiLevelType w:val="singleLevel"/>
    <w:tmpl w:val="C562DD5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25">
    <w:nsid w:val="3D8B4CCC"/>
    <w:multiLevelType w:val="hybridMultilevel"/>
    <w:tmpl w:val="273C8F34"/>
    <w:lvl w:ilvl="0" w:tplc="8B3C1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75C2F"/>
    <w:multiLevelType w:val="hybridMultilevel"/>
    <w:tmpl w:val="44BC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C3A73"/>
    <w:multiLevelType w:val="hybridMultilevel"/>
    <w:tmpl w:val="286E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46C58"/>
    <w:multiLevelType w:val="hybridMultilevel"/>
    <w:tmpl w:val="559C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C0058"/>
    <w:multiLevelType w:val="hybridMultilevel"/>
    <w:tmpl w:val="A9687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65B7E"/>
    <w:multiLevelType w:val="hybridMultilevel"/>
    <w:tmpl w:val="87DC76A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DC177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52F00057"/>
    <w:multiLevelType w:val="hybridMultilevel"/>
    <w:tmpl w:val="5E0080A0"/>
    <w:lvl w:ilvl="0" w:tplc="DBA60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F3B8660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B28E5"/>
    <w:multiLevelType w:val="hybridMultilevel"/>
    <w:tmpl w:val="18B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D2207"/>
    <w:multiLevelType w:val="hybridMultilevel"/>
    <w:tmpl w:val="2E9EBC58"/>
    <w:lvl w:ilvl="0" w:tplc="ED488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9445E"/>
    <w:multiLevelType w:val="hybridMultilevel"/>
    <w:tmpl w:val="0C8E26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237DD"/>
    <w:multiLevelType w:val="hybridMultilevel"/>
    <w:tmpl w:val="1532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86D92"/>
    <w:multiLevelType w:val="hybridMultilevel"/>
    <w:tmpl w:val="48042EDC"/>
    <w:lvl w:ilvl="0" w:tplc="197630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82A36"/>
    <w:multiLevelType w:val="hybridMultilevel"/>
    <w:tmpl w:val="D3D42BD2"/>
    <w:lvl w:ilvl="0" w:tplc="8B3C1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533B1"/>
    <w:multiLevelType w:val="hybridMultilevel"/>
    <w:tmpl w:val="81089E2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A277D"/>
    <w:multiLevelType w:val="hybridMultilevel"/>
    <w:tmpl w:val="F0EE7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0414A"/>
    <w:multiLevelType w:val="multilevel"/>
    <w:tmpl w:val="C6CE48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37"/>
  </w:num>
  <w:num w:numId="9">
    <w:abstractNumId w:val="32"/>
  </w:num>
  <w:num w:numId="10">
    <w:abstractNumId w:val="19"/>
  </w:num>
  <w:num w:numId="11">
    <w:abstractNumId w:val="33"/>
  </w:num>
  <w:num w:numId="12">
    <w:abstractNumId w:val="5"/>
  </w:num>
  <w:num w:numId="13">
    <w:abstractNumId w:val="8"/>
  </w:num>
  <w:num w:numId="14">
    <w:abstractNumId w:val="26"/>
  </w:num>
  <w:num w:numId="15">
    <w:abstractNumId w:val="10"/>
  </w:num>
  <w:num w:numId="16">
    <w:abstractNumId w:val="9"/>
  </w:num>
  <w:num w:numId="17">
    <w:abstractNumId w:val="13"/>
  </w:num>
  <w:num w:numId="18">
    <w:abstractNumId w:val="25"/>
  </w:num>
  <w:num w:numId="19">
    <w:abstractNumId w:val="7"/>
  </w:num>
  <w:num w:numId="20">
    <w:abstractNumId w:val="34"/>
  </w:num>
  <w:num w:numId="21">
    <w:abstractNumId w:val="28"/>
  </w:num>
  <w:num w:numId="22">
    <w:abstractNumId w:val="27"/>
  </w:num>
  <w:num w:numId="23">
    <w:abstractNumId w:val="29"/>
  </w:num>
  <w:num w:numId="24">
    <w:abstractNumId w:val="15"/>
  </w:num>
  <w:num w:numId="25">
    <w:abstractNumId w:val="36"/>
  </w:num>
  <w:num w:numId="26">
    <w:abstractNumId w:val="12"/>
  </w:num>
  <w:num w:numId="27">
    <w:abstractNumId w:val="20"/>
  </w:num>
  <w:num w:numId="28">
    <w:abstractNumId w:val="40"/>
  </w:num>
  <w:num w:numId="29">
    <w:abstractNumId w:val="35"/>
  </w:num>
  <w:num w:numId="30">
    <w:abstractNumId w:val="31"/>
  </w:num>
  <w:num w:numId="31">
    <w:abstractNumId w:val="11"/>
  </w:num>
  <w:num w:numId="32">
    <w:abstractNumId w:val="6"/>
  </w:num>
  <w:num w:numId="33">
    <w:abstractNumId w:val="30"/>
  </w:num>
  <w:num w:numId="34">
    <w:abstractNumId w:val="4"/>
  </w:num>
  <w:num w:numId="35">
    <w:abstractNumId w:val="41"/>
  </w:num>
  <w:num w:numId="36">
    <w:abstractNumId w:val="23"/>
  </w:num>
  <w:num w:numId="37">
    <w:abstractNumId w:val="18"/>
  </w:num>
  <w:num w:numId="38">
    <w:abstractNumId w:val="39"/>
  </w:num>
  <w:num w:numId="39">
    <w:abstractNumId w:val="38"/>
  </w:num>
  <w:num w:numId="4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6A"/>
    <w:rsid w:val="00015F63"/>
    <w:rsid w:val="00023254"/>
    <w:rsid w:val="00023D0E"/>
    <w:rsid w:val="00024558"/>
    <w:rsid w:val="000261BA"/>
    <w:rsid w:val="0003542C"/>
    <w:rsid w:val="00042F99"/>
    <w:rsid w:val="0005363F"/>
    <w:rsid w:val="00055EB2"/>
    <w:rsid w:val="00056FC3"/>
    <w:rsid w:val="000645B5"/>
    <w:rsid w:val="000714AB"/>
    <w:rsid w:val="00076EC4"/>
    <w:rsid w:val="00080D80"/>
    <w:rsid w:val="00083A28"/>
    <w:rsid w:val="000A07F2"/>
    <w:rsid w:val="000A0E01"/>
    <w:rsid w:val="000B45AB"/>
    <w:rsid w:val="000C55D3"/>
    <w:rsid w:val="00104767"/>
    <w:rsid w:val="0010575B"/>
    <w:rsid w:val="00110E6D"/>
    <w:rsid w:val="00113CC4"/>
    <w:rsid w:val="0012199D"/>
    <w:rsid w:val="00121B03"/>
    <w:rsid w:val="001278DE"/>
    <w:rsid w:val="00131796"/>
    <w:rsid w:val="00141BD7"/>
    <w:rsid w:val="00177EBD"/>
    <w:rsid w:val="001A30FE"/>
    <w:rsid w:val="001A7452"/>
    <w:rsid w:val="001B0411"/>
    <w:rsid w:val="001C1699"/>
    <w:rsid w:val="001C4E44"/>
    <w:rsid w:val="001C576E"/>
    <w:rsid w:val="001E1F58"/>
    <w:rsid w:val="001F3DBB"/>
    <w:rsid w:val="00211DB8"/>
    <w:rsid w:val="00217B6D"/>
    <w:rsid w:val="002256C1"/>
    <w:rsid w:val="0023178B"/>
    <w:rsid w:val="00234D5D"/>
    <w:rsid w:val="00236B3F"/>
    <w:rsid w:val="002640E5"/>
    <w:rsid w:val="00273507"/>
    <w:rsid w:val="00277A66"/>
    <w:rsid w:val="0029044E"/>
    <w:rsid w:val="00290664"/>
    <w:rsid w:val="002A696D"/>
    <w:rsid w:val="002B0F48"/>
    <w:rsid w:val="002B3A7E"/>
    <w:rsid w:val="002B460E"/>
    <w:rsid w:val="002B4F35"/>
    <w:rsid w:val="002C1441"/>
    <w:rsid w:val="002C4441"/>
    <w:rsid w:val="002D62E9"/>
    <w:rsid w:val="002F25BD"/>
    <w:rsid w:val="00305519"/>
    <w:rsid w:val="00331EBA"/>
    <w:rsid w:val="003352A0"/>
    <w:rsid w:val="0035082B"/>
    <w:rsid w:val="00362682"/>
    <w:rsid w:val="00394262"/>
    <w:rsid w:val="003A2995"/>
    <w:rsid w:val="003A40E2"/>
    <w:rsid w:val="003A52E5"/>
    <w:rsid w:val="003C3A74"/>
    <w:rsid w:val="003E7E0B"/>
    <w:rsid w:val="003F594C"/>
    <w:rsid w:val="00412C2A"/>
    <w:rsid w:val="00427B52"/>
    <w:rsid w:val="0043586F"/>
    <w:rsid w:val="0043777C"/>
    <w:rsid w:val="004660A8"/>
    <w:rsid w:val="00470554"/>
    <w:rsid w:val="00484C0E"/>
    <w:rsid w:val="004940E8"/>
    <w:rsid w:val="00497A5D"/>
    <w:rsid w:val="004A51ED"/>
    <w:rsid w:val="004A757A"/>
    <w:rsid w:val="004C03D7"/>
    <w:rsid w:val="004C59D0"/>
    <w:rsid w:val="004E26A7"/>
    <w:rsid w:val="004F398F"/>
    <w:rsid w:val="00513CB7"/>
    <w:rsid w:val="005141C9"/>
    <w:rsid w:val="00515407"/>
    <w:rsid w:val="00516E50"/>
    <w:rsid w:val="0051729A"/>
    <w:rsid w:val="00536C2F"/>
    <w:rsid w:val="00537D64"/>
    <w:rsid w:val="0054598D"/>
    <w:rsid w:val="005500A6"/>
    <w:rsid w:val="00576A95"/>
    <w:rsid w:val="00592D73"/>
    <w:rsid w:val="0059783D"/>
    <w:rsid w:val="005B1217"/>
    <w:rsid w:val="005B1BCD"/>
    <w:rsid w:val="005B6D01"/>
    <w:rsid w:val="005C3D1F"/>
    <w:rsid w:val="005C4241"/>
    <w:rsid w:val="005F48D2"/>
    <w:rsid w:val="005F6C59"/>
    <w:rsid w:val="005F75AA"/>
    <w:rsid w:val="0060101B"/>
    <w:rsid w:val="00615692"/>
    <w:rsid w:val="00661D97"/>
    <w:rsid w:val="00662DA0"/>
    <w:rsid w:val="00677521"/>
    <w:rsid w:val="00684AF1"/>
    <w:rsid w:val="0069210F"/>
    <w:rsid w:val="00696874"/>
    <w:rsid w:val="006A0011"/>
    <w:rsid w:val="006B09B3"/>
    <w:rsid w:val="006B0E93"/>
    <w:rsid w:val="006C36F6"/>
    <w:rsid w:val="006D6150"/>
    <w:rsid w:val="0070449C"/>
    <w:rsid w:val="007044CA"/>
    <w:rsid w:val="00706DE7"/>
    <w:rsid w:val="007104F5"/>
    <w:rsid w:val="00710898"/>
    <w:rsid w:val="0072229E"/>
    <w:rsid w:val="00722788"/>
    <w:rsid w:val="00724154"/>
    <w:rsid w:val="00730791"/>
    <w:rsid w:val="00733CFE"/>
    <w:rsid w:val="00740790"/>
    <w:rsid w:val="00743165"/>
    <w:rsid w:val="00744EA0"/>
    <w:rsid w:val="007562FA"/>
    <w:rsid w:val="00762FD0"/>
    <w:rsid w:val="0076350D"/>
    <w:rsid w:val="00765E9F"/>
    <w:rsid w:val="007742FB"/>
    <w:rsid w:val="00776173"/>
    <w:rsid w:val="007877D2"/>
    <w:rsid w:val="007A608A"/>
    <w:rsid w:val="007B48F3"/>
    <w:rsid w:val="007E20BB"/>
    <w:rsid w:val="007F2C90"/>
    <w:rsid w:val="007F3E04"/>
    <w:rsid w:val="007F5BE3"/>
    <w:rsid w:val="008014E8"/>
    <w:rsid w:val="008146BB"/>
    <w:rsid w:val="00815327"/>
    <w:rsid w:val="00815358"/>
    <w:rsid w:val="00826989"/>
    <w:rsid w:val="0083057F"/>
    <w:rsid w:val="00832D77"/>
    <w:rsid w:val="0084258F"/>
    <w:rsid w:val="008600DF"/>
    <w:rsid w:val="00860CD5"/>
    <w:rsid w:val="008634FE"/>
    <w:rsid w:val="008835B5"/>
    <w:rsid w:val="008A3E87"/>
    <w:rsid w:val="008A773C"/>
    <w:rsid w:val="008B78B4"/>
    <w:rsid w:val="008C0D63"/>
    <w:rsid w:val="008C1B84"/>
    <w:rsid w:val="008C7B27"/>
    <w:rsid w:val="008C7E21"/>
    <w:rsid w:val="008D0CA2"/>
    <w:rsid w:val="008E011A"/>
    <w:rsid w:val="008E5F5D"/>
    <w:rsid w:val="008F3342"/>
    <w:rsid w:val="008F4B8B"/>
    <w:rsid w:val="00900CA5"/>
    <w:rsid w:val="009065E5"/>
    <w:rsid w:val="009205D1"/>
    <w:rsid w:val="00944FBA"/>
    <w:rsid w:val="00951CE0"/>
    <w:rsid w:val="00954686"/>
    <w:rsid w:val="00960792"/>
    <w:rsid w:val="009701A7"/>
    <w:rsid w:val="0098498E"/>
    <w:rsid w:val="009878D5"/>
    <w:rsid w:val="009979FC"/>
    <w:rsid w:val="009A227C"/>
    <w:rsid w:val="009A35A3"/>
    <w:rsid w:val="009A6FC7"/>
    <w:rsid w:val="009B4642"/>
    <w:rsid w:val="009B5F58"/>
    <w:rsid w:val="009C287F"/>
    <w:rsid w:val="009E33AA"/>
    <w:rsid w:val="009E7DF4"/>
    <w:rsid w:val="00A04047"/>
    <w:rsid w:val="00A06366"/>
    <w:rsid w:val="00A55247"/>
    <w:rsid w:val="00A733CB"/>
    <w:rsid w:val="00A7622D"/>
    <w:rsid w:val="00A85A41"/>
    <w:rsid w:val="00AB2828"/>
    <w:rsid w:val="00AB5DEF"/>
    <w:rsid w:val="00AB70A6"/>
    <w:rsid w:val="00AC29D8"/>
    <w:rsid w:val="00AD6E6A"/>
    <w:rsid w:val="00AD7638"/>
    <w:rsid w:val="00AE1AA3"/>
    <w:rsid w:val="00B02757"/>
    <w:rsid w:val="00B02B45"/>
    <w:rsid w:val="00B07EAF"/>
    <w:rsid w:val="00B20D09"/>
    <w:rsid w:val="00B36F78"/>
    <w:rsid w:val="00B408B0"/>
    <w:rsid w:val="00B4665D"/>
    <w:rsid w:val="00B57F83"/>
    <w:rsid w:val="00B6481C"/>
    <w:rsid w:val="00B64BD9"/>
    <w:rsid w:val="00B80878"/>
    <w:rsid w:val="00B853B9"/>
    <w:rsid w:val="00B85DF0"/>
    <w:rsid w:val="00B91E2A"/>
    <w:rsid w:val="00B9466A"/>
    <w:rsid w:val="00BA2F9E"/>
    <w:rsid w:val="00BE07FA"/>
    <w:rsid w:val="00BE14E3"/>
    <w:rsid w:val="00BE5458"/>
    <w:rsid w:val="00BE5D8E"/>
    <w:rsid w:val="00BF0194"/>
    <w:rsid w:val="00BF1B08"/>
    <w:rsid w:val="00BF40FC"/>
    <w:rsid w:val="00C006FD"/>
    <w:rsid w:val="00C00DBA"/>
    <w:rsid w:val="00C125F7"/>
    <w:rsid w:val="00C1349E"/>
    <w:rsid w:val="00C158D8"/>
    <w:rsid w:val="00C2017D"/>
    <w:rsid w:val="00C25E55"/>
    <w:rsid w:val="00C261DD"/>
    <w:rsid w:val="00C47848"/>
    <w:rsid w:val="00C5556C"/>
    <w:rsid w:val="00C61278"/>
    <w:rsid w:val="00C62A0F"/>
    <w:rsid w:val="00C7547B"/>
    <w:rsid w:val="00C80BE2"/>
    <w:rsid w:val="00C81075"/>
    <w:rsid w:val="00C9496A"/>
    <w:rsid w:val="00C95557"/>
    <w:rsid w:val="00CB7906"/>
    <w:rsid w:val="00CC6820"/>
    <w:rsid w:val="00CD0910"/>
    <w:rsid w:val="00CE7DC2"/>
    <w:rsid w:val="00CF15DF"/>
    <w:rsid w:val="00CF70B0"/>
    <w:rsid w:val="00D25CF8"/>
    <w:rsid w:val="00D47B41"/>
    <w:rsid w:val="00D50219"/>
    <w:rsid w:val="00D6144B"/>
    <w:rsid w:val="00D7213B"/>
    <w:rsid w:val="00D83F3A"/>
    <w:rsid w:val="00D871D7"/>
    <w:rsid w:val="00DA5B83"/>
    <w:rsid w:val="00DA6F6D"/>
    <w:rsid w:val="00DB3427"/>
    <w:rsid w:val="00DE7A08"/>
    <w:rsid w:val="00DF6737"/>
    <w:rsid w:val="00E166E6"/>
    <w:rsid w:val="00E200F2"/>
    <w:rsid w:val="00E45CB1"/>
    <w:rsid w:val="00E52ADE"/>
    <w:rsid w:val="00E70526"/>
    <w:rsid w:val="00E86ED1"/>
    <w:rsid w:val="00E90E83"/>
    <w:rsid w:val="00EA7FD3"/>
    <w:rsid w:val="00EC107A"/>
    <w:rsid w:val="00EC6163"/>
    <w:rsid w:val="00ED2D58"/>
    <w:rsid w:val="00ED6C9F"/>
    <w:rsid w:val="00EE22E1"/>
    <w:rsid w:val="00EE7A9B"/>
    <w:rsid w:val="00EF0842"/>
    <w:rsid w:val="00EF3B62"/>
    <w:rsid w:val="00F07F3C"/>
    <w:rsid w:val="00F2563A"/>
    <w:rsid w:val="00F26C10"/>
    <w:rsid w:val="00F36398"/>
    <w:rsid w:val="00F4712E"/>
    <w:rsid w:val="00F5230F"/>
    <w:rsid w:val="00F77DCA"/>
    <w:rsid w:val="00F80260"/>
    <w:rsid w:val="00F91A32"/>
    <w:rsid w:val="00F9241A"/>
    <w:rsid w:val="00FA0951"/>
    <w:rsid w:val="00FC7A57"/>
    <w:rsid w:val="00FD2169"/>
    <w:rsid w:val="00FD736E"/>
    <w:rsid w:val="00FE0275"/>
    <w:rsid w:val="00FE0681"/>
    <w:rsid w:val="00FE602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jc w:val="right"/>
      <w:outlineLvl w:val="4"/>
    </w:pPr>
    <w:rPr>
      <w:rFonts w:ascii="Arial" w:hAnsi="Arial"/>
      <w:b/>
      <w:bCs/>
      <w:color w:val="000000"/>
    </w:rPr>
  </w:style>
  <w:style w:type="paragraph" w:styleId="Nagwek6">
    <w:name w:val="heading 6"/>
    <w:basedOn w:val="Normalny"/>
    <w:next w:val="Normalny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00FF"/>
    </w:rPr>
  </w:style>
  <w:style w:type="paragraph" w:styleId="Tekstpodstawowy3">
    <w:name w:val="Body Text 3"/>
    <w:basedOn w:val="Normalny"/>
    <w:semiHidden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semiHidden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character" w:customStyle="1" w:styleId="FontStyle27">
    <w:name w:val="Font Style27"/>
    <w:rPr>
      <w:rFonts w:ascii="Franklin Gothic Heavy" w:hAnsi="Franklin Gothic Heavy" w:cs="Franklin Gothic Heavy"/>
      <w:color w:val="000000"/>
      <w:sz w:val="14"/>
      <w:szCs w:val="14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  <w:ind w:hanging="682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Arial" w:hAnsi="Arial" w:cs="Arial"/>
    </w:rPr>
  </w:style>
  <w:style w:type="character" w:customStyle="1" w:styleId="FontStyle17">
    <w:name w:val="Font Style17"/>
    <w:rPr>
      <w:rFonts w:ascii="Verdana" w:hAnsi="Verdana" w:cs="Verdana"/>
      <w:color w:val="000000"/>
      <w:sz w:val="8"/>
      <w:szCs w:val="8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C6820"/>
    <w:pPr>
      <w:suppressAutoHyphens/>
      <w:autoSpaceDN w:val="0"/>
      <w:spacing w:before="280" w:after="280"/>
      <w:textAlignment w:val="baseline"/>
    </w:pPr>
    <w:rPr>
      <w:kern w:val="3"/>
      <w:lang w:eastAsia="zh-CN"/>
    </w:rPr>
  </w:style>
  <w:style w:type="character" w:customStyle="1" w:styleId="Internetlink">
    <w:name w:val="Internet link"/>
    <w:basedOn w:val="Domylnaczcionkaakapitu"/>
    <w:rsid w:val="00CC682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E26A7"/>
    <w:pPr>
      <w:ind w:left="720"/>
      <w:contextualSpacing/>
    </w:pPr>
  </w:style>
  <w:style w:type="paragraph" w:customStyle="1" w:styleId="Zawartotabeli">
    <w:name w:val="Zawartość tabeli"/>
    <w:basedOn w:val="Normalny"/>
    <w:rsid w:val="0084258F"/>
    <w:pPr>
      <w:suppressLineNumbers/>
      <w:suppressAutoHyphens/>
    </w:pPr>
    <w:rPr>
      <w:rFonts w:ascii="Calibri" w:eastAsia="Lucida Sans Unicode" w:hAnsi="Calibri" w:cs="font283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1A32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27C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BE14E3"/>
    <w:pPr>
      <w:tabs>
        <w:tab w:val="right" w:leader="dot" w:pos="9061"/>
      </w:tabs>
      <w:spacing w:after="100"/>
      <w:ind w:left="240"/>
    </w:pPr>
    <w:rPr>
      <w:rFonts w:ascii="Arial" w:hAnsi="Arial" w:cs="Arial"/>
      <w:b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9A227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A227C"/>
    <w:pPr>
      <w:spacing w:after="100"/>
      <w:ind w:left="480"/>
    </w:pPr>
  </w:style>
  <w:style w:type="paragraph" w:customStyle="1" w:styleId="Domylnie">
    <w:name w:val="Domyślnie"/>
    <w:rsid w:val="009205D1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236B3F"/>
    <w:rPr>
      <w:color w:val="000080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link w:val="Tytu"/>
    <w:rsid w:val="00236B3F"/>
    <w:rPr>
      <w:rFonts w:ascii="Arial" w:hAnsi="Arial" w:cs="Arial"/>
      <w:b/>
      <w:bCs/>
      <w:color w:val="000000"/>
      <w:sz w:val="28"/>
      <w:szCs w:val="28"/>
    </w:rPr>
  </w:style>
  <w:style w:type="paragraph" w:styleId="Zwykytekst">
    <w:name w:val="Plain Text"/>
    <w:basedOn w:val="Domylnie"/>
    <w:link w:val="ZwykytekstZnak"/>
    <w:rsid w:val="00236B3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36B3F"/>
    <w:rPr>
      <w:rFonts w:ascii="Courier New" w:hAnsi="Courier New" w:cs="Courier New"/>
      <w:color w:val="00000A"/>
      <w:sz w:val="24"/>
      <w:szCs w:val="24"/>
      <w:lang w:eastAsia="zh-CN"/>
    </w:rPr>
  </w:style>
  <w:style w:type="paragraph" w:customStyle="1" w:styleId="Tretekstu">
    <w:name w:val="Treść tekstu"/>
    <w:basedOn w:val="Domylnie"/>
    <w:rsid w:val="00236B3F"/>
    <w:pPr>
      <w:widowControl w:val="0"/>
      <w:spacing w:after="120"/>
      <w:jc w:val="both"/>
    </w:pPr>
    <w:rPr>
      <w:rFonts w:ascii="Arial" w:hAnsi="Arial" w:cs="Arial"/>
      <w:color w:val="FF00FF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5327"/>
    <w:rPr>
      <w:rFonts w:ascii="Arial" w:hAnsi="Arial" w:cs="Arial"/>
      <w:color w:val="FF00FF"/>
      <w:sz w:val="24"/>
      <w:szCs w:val="24"/>
    </w:rPr>
  </w:style>
  <w:style w:type="paragraph" w:customStyle="1" w:styleId="Tekstpodstawowy21">
    <w:name w:val="Tekst podstawowy 21"/>
    <w:basedOn w:val="Normalny"/>
    <w:rsid w:val="001278DE"/>
    <w:pPr>
      <w:widowControl w:val="0"/>
      <w:suppressAutoHyphens/>
    </w:pPr>
    <w:rPr>
      <w:rFonts w:ascii="Arial" w:eastAsia="Lucida Sans Unicode" w:hAnsi="Arial"/>
      <w:color w:val="000000"/>
      <w:lang w:eastAsia="ar-SA"/>
    </w:rPr>
  </w:style>
  <w:style w:type="paragraph" w:customStyle="1" w:styleId="Tekstpodstawowy31">
    <w:name w:val="Tekst podstawowy 31"/>
    <w:basedOn w:val="Normalny"/>
    <w:rsid w:val="00762FD0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DF673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jc w:val="right"/>
      <w:outlineLvl w:val="4"/>
    </w:pPr>
    <w:rPr>
      <w:rFonts w:ascii="Arial" w:hAnsi="Arial"/>
      <w:b/>
      <w:bCs/>
      <w:color w:val="000000"/>
    </w:rPr>
  </w:style>
  <w:style w:type="paragraph" w:styleId="Nagwek6">
    <w:name w:val="heading 6"/>
    <w:basedOn w:val="Normalny"/>
    <w:next w:val="Normalny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00FF"/>
    </w:rPr>
  </w:style>
  <w:style w:type="paragraph" w:styleId="Tekstpodstawowy3">
    <w:name w:val="Body Text 3"/>
    <w:basedOn w:val="Normalny"/>
    <w:semiHidden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semiHidden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character" w:customStyle="1" w:styleId="FontStyle27">
    <w:name w:val="Font Style27"/>
    <w:rPr>
      <w:rFonts w:ascii="Franklin Gothic Heavy" w:hAnsi="Franklin Gothic Heavy" w:cs="Franklin Gothic Heavy"/>
      <w:color w:val="000000"/>
      <w:sz w:val="14"/>
      <w:szCs w:val="14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  <w:spacing w:line="260" w:lineRule="exact"/>
      <w:ind w:hanging="682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160" w:lineRule="exact"/>
      <w:jc w:val="center"/>
    </w:pPr>
    <w:rPr>
      <w:rFonts w:ascii="Arial" w:hAnsi="Arial" w:cs="Arial"/>
    </w:rPr>
  </w:style>
  <w:style w:type="character" w:customStyle="1" w:styleId="FontStyle17">
    <w:name w:val="Font Style17"/>
    <w:rPr>
      <w:rFonts w:ascii="Verdana" w:hAnsi="Verdana" w:cs="Verdana"/>
      <w:color w:val="000000"/>
      <w:sz w:val="8"/>
      <w:szCs w:val="8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C6820"/>
    <w:pPr>
      <w:suppressAutoHyphens/>
      <w:autoSpaceDN w:val="0"/>
      <w:spacing w:before="280" w:after="280"/>
      <w:textAlignment w:val="baseline"/>
    </w:pPr>
    <w:rPr>
      <w:kern w:val="3"/>
      <w:lang w:eastAsia="zh-CN"/>
    </w:rPr>
  </w:style>
  <w:style w:type="character" w:customStyle="1" w:styleId="Internetlink">
    <w:name w:val="Internet link"/>
    <w:basedOn w:val="Domylnaczcionkaakapitu"/>
    <w:rsid w:val="00CC682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E26A7"/>
    <w:pPr>
      <w:ind w:left="720"/>
      <w:contextualSpacing/>
    </w:pPr>
  </w:style>
  <w:style w:type="paragraph" w:customStyle="1" w:styleId="Zawartotabeli">
    <w:name w:val="Zawartość tabeli"/>
    <w:basedOn w:val="Normalny"/>
    <w:rsid w:val="0084258F"/>
    <w:pPr>
      <w:suppressLineNumbers/>
      <w:suppressAutoHyphens/>
    </w:pPr>
    <w:rPr>
      <w:rFonts w:ascii="Calibri" w:eastAsia="Lucida Sans Unicode" w:hAnsi="Calibri" w:cs="font283"/>
      <w:kern w:val="1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91A32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227C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BE14E3"/>
    <w:pPr>
      <w:tabs>
        <w:tab w:val="right" w:leader="dot" w:pos="9061"/>
      </w:tabs>
      <w:spacing w:after="100"/>
      <w:ind w:left="240"/>
    </w:pPr>
    <w:rPr>
      <w:rFonts w:ascii="Arial" w:hAnsi="Arial" w:cs="Arial"/>
      <w:b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9A227C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9A227C"/>
    <w:pPr>
      <w:spacing w:after="100"/>
      <w:ind w:left="480"/>
    </w:pPr>
  </w:style>
  <w:style w:type="paragraph" w:customStyle="1" w:styleId="Domylnie">
    <w:name w:val="Domyślnie"/>
    <w:rsid w:val="009205D1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236B3F"/>
    <w:rPr>
      <w:color w:val="000080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link w:val="Tytu"/>
    <w:rsid w:val="00236B3F"/>
    <w:rPr>
      <w:rFonts w:ascii="Arial" w:hAnsi="Arial" w:cs="Arial"/>
      <w:b/>
      <w:bCs/>
      <w:color w:val="000000"/>
      <w:sz w:val="28"/>
      <w:szCs w:val="28"/>
    </w:rPr>
  </w:style>
  <w:style w:type="paragraph" w:styleId="Zwykytekst">
    <w:name w:val="Plain Text"/>
    <w:basedOn w:val="Domylnie"/>
    <w:link w:val="ZwykytekstZnak"/>
    <w:rsid w:val="00236B3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36B3F"/>
    <w:rPr>
      <w:rFonts w:ascii="Courier New" w:hAnsi="Courier New" w:cs="Courier New"/>
      <w:color w:val="00000A"/>
      <w:sz w:val="24"/>
      <w:szCs w:val="24"/>
      <w:lang w:eastAsia="zh-CN"/>
    </w:rPr>
  </w:style>
  <w:style w:type="paragraph" w:customStyle="1" w:styleId="Tretekstu">
    <w:name w:val="Treść tekstu"/>
    <w:basedOn w:val="Domylnie"/>
    <w:rsid w:val="00236B3F"/>
    <w:pPr>
      <w:widowControl w:val="0"/>
      <w:spacing w:after="120"/>
      <w:jc w:val="both"/>
    </w:pPr>
    <w:rPr>
      <w:rFonts w:ascii="Arial" w:hAnsi="Arial" w:cs="Arial"/>
      <w:color w:val="FF00FF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5327"/>
    <w:rPr>
      <w:rFonts w:ascii="Arial" w:hAnsi="Arial" w:cs="Arial"/>
      <w:color w:val="FF00FF"/>
      <w:sz w:val="24"/>
      <w:szCs w:val="24"/>
    </w:rPr>
  </w:style>
  <w:style w:type="paragraph" w:customStyle="1" w:styleId="Tekstpodstawowy21">
    <w:name w:val="Tekst podstawowy 21"/>
    <w:basedOn w:val="Normalny"/>
    <w:rsid w:val="001278DE"/>
    <w:pPr>
      <w:widowControl w:val="0"/>
      <w:suppressAutoHyphens/>
    </w:pPr>
    <w:rPr>
      <w:rFonts w:ascii="Arial" w:eastAsia="Lucida Sans Unicode" w:hAnsi="Arial"/>
      <w:color w:val="000000"/>
      <w:lang w:eastAsia="ar-SA"/>
    </w:rPr>
  </w:style>
  <w:style w:type="paragraph" w:customStyle="1" w:styleId="Tekstpodstawowy31">
    <w:name w:val="Tekst podstawowy 31"/>
    <w:basedOn w:val="Normalny"/>
    <w:rsid w:val="00762FD0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Nagwektabeli">
    <w:name w:val="Nagłówek tabeli"/>
    <w:basedOn w:val="Normalny"/>
    <w:rsid w:val="00DF6737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lupno.e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slupno.e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slupno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-slupno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slupno.eu" TargetMode="External"/><Relationship Id="rId14" Type="http://schemas.openxmlformats.org/officeDocument/2006/relationships/hyperlink" Target="http://www.e-slupno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slupno.eu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slupno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BA54-5FD4-4D60-88A4-8B0C471C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1647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szkolenia</vt:lpstr>
    </vt:vector>
  </TitlesOfParts>
  <Manager>Marek Kroczewski</Manager>
  <Company>Urząd Gminy w Słupnie</Company>
  <LinksUpToDate>false</LinksUpToDate>
  <CharactersWithSpaces>11508</CharactersWithSpaces>
  <SharedDoc>false</SharedDoc>
  <HLinks>
    <vt:vector size="48" baseType="variant"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8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http://www.e-slupno.eu/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szkolenia</dc:title>
  <dc:creator>Marek Kroczewski;Michał Kościński</dc:creator>
  <cp:lastModifiedBy>Marzena</cp:lastModifiedBy>
  <cp:revision>21</cp:revision>
  <cp:lastPrinted>2014-10-17T14:07:00Z</cp:lastPrinted>
  <dcterms:created xsi:type="dcterms:W3CDTF">2014-10-06T06:05:00Z</dcterms:created>
  <dcterms:modified xsi:type="dcterms:W3CDTF">2014-10-22T12:47:00Z</dcterms:modified>
</cp:coreProperties>
</file>